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60" w:rsidRPr="00E1787D" w:rsidRDefault="00410A60" w:rsidP="00410A60">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Программа</w:t>
      </w:r>
    </w:p>
    <w:p w:rsidR="00D97E2F" w:rsidRPr="00E1787D" w:rsidRDefault="00410A60" w:rsidP="00410A60">
      <w:pPr>
        <w:tabs>
          <w:tab w:val="left" w:pos="4020"/>
        </w:tabs>
        <w:ind w:firstLine="709"/>
        <w:jc w:val="center"/>
        <w:rPr>
          <w:rFonts w:ascii="Times New Roman" w:eastAsia="Times New Roman" w:hAnsi="Times New Roman" w:cs="Times New Roman"/>
          <w:b/>
          <w:bCs/>
          <w:sz w:val="24"/>
          <w:szCs w:val="24"/>
          <w:bdr w:val="none" w:sz="0" w:space="0" w:color="auto" w:frame="1"/>
          <w:lang w:eastAsia="ru-RU"/>
        </w:rPr>
      </w:pPr>
      <w:r w:rsidRPr="00E1787D">
        <w:rPr>
          <w:rFonts w:ascii="Times New Roman" w:eastAsia="Times New Roman" w:hAnsi="Times New Roman" w:cs="Times New Roman"/>
          <w:b/>
          <w:bCs/>
          <w:sz w:val="24"/>
          <w:szCs w:val="24"/>
          <w:bdr w:val="none" w:sz="0" w:space="0" w:color="auto" w:frame="1"/>
          <w:lang w:eastAsia="ru-RU"/>
        </w:rPr>
        <w:t xml:space="preserve"> </w:t>
      </w:r>
      <w:r w:rsidR="00D97E2F" w:rsidRPr="00E1787D">
        <w:rPr>
          <w:rFonts w:ascii="Times New Roman" w:eastAsia="Times New Roman" w:hAnsi="Times New Roman" w:cs="Times New Roman"/>
          <w:b/>
          <w:bCs/>
          <w:sz w:val="24"/>
          <w:szCs w:val="24"/>
          <w:bdr w:val="none" w:sz="0" w:space="0" w:color="auto" w:frame="1"/>
          <w:lang w:eastAsia="ru-RU"/>
        </w:rPr>
        <w:t>« Формирование речевого слуха и произносительной стороны речи»</w:t>
      </w:r>
    </w:p>
    <w:p w:rsidR="00D97E2F" w:rsidRPr="00E1787D" w:rsidRDefault="00D97E2F" w:rsidP="00E5270E">
      <w:pPr>
        <w:tabs>
          <w:tab w:val="left" w:pos="4020"/>
        </w:tabs>
        <w:ind w:firstLine="709"/>
        <w:jc w:val="center"/>
        <w:rPr>
          <w:rFonts w:ascii="Times New Roman" w:hAnsi="Times New Roman" w:cs="Times New Roman"/>
          <w:sz w:val="24"/>
          <w:szCs w:val="24"/>
        </w:rPr>
      </w:pPr>
      <w:r w:rsidRPr="00E1787D">
        <w:rPr>
          <w:rFonts w:ascii="Times New Roman" w:eastAsia="Times New Roman" w:hAnsi="Times New Roman" w:cs="Times New Roman"/>
          <w:b/>
          <w:bCs/>
          <w:sz w:val="24"/>
          <w:szCs w:val="24"/>
          <w:bdr w:val="none" w:sz="0" w:space="0" w:color="auto" w:frame="1"/>
          <w:lang w:eastAsia="ru-RU"/>
        </w:rPr>
        <w:t xml:space="preserve">вариант </w:t>
      </w:r>
      <w:r w:rsidR="00B52748">
        <w:rPr>
          <w:rFonts w:ascii="Times New Roman" w:eastAsia="Times New Roman" w:hAnsi="Times New Roman" w:cs="Times New Roman"/>
          <w:b/>
          <w:bCs/>
          <w:sz w:val="24"/>
          <w:szCs w:val="24"/>
          <w:bdr w:val="none" w:sz="0" w:space="0" w:color="auto" w:frame="1"/>
          <w:lang w:eastAsia="ru-RU"/>
        </w:rPr>
        <w:t>1</w:t>
      </w:r>
      <w:r w:rsidRPr="00E1787D">
        <w:rPr>
          <w:rFonts w:ascii="Times New Roman" w:eastAsia="Times New Roman" w:hAnsi="Times New Roman" w:cs="Times New Roman"/>
          <w:b/>
          <w:bCs/>
          <w:sz w:val="24"/>
          <w:szCs w:val="24"/>
          <w:bdr w:val="none" w:sz="0" w:space="0" w:color="auto" w:frame="1"/>
          <w:lang w:eastAsia="ru-RU"/>
        </w:rPr>
        <w:t>.2</w:t>
      </w:r>
    </w:p>
    <w:p w:rsidR="00D97E2F" w:rsidRPr="00E1787D" w:rsidRDefault="00D97E2F" w:rsidP="00E5270E">
      <w:pPr>
        <w:tabs>
          <w:tab w:val="left" w:pos="4020"/>
        </w:tabs>
        <w:ind w:firstLine="709"/>
        <w:jc w:val="center"/>
        <w:rPr>
          <w:rFonts w:ascii="Times New Roman" w:hAnsi="Times New Roman" w:cs="Times New Roman"/>
          <w:sz w:val="24"/>
          <w:szCs w:val="24"/>
        </w:rPr>
      </w:pPr>
      <w:r w:rsidRPr="00E1787D">
        <w:rPr>
          <w:rFonts w:ascii="Times New Roman" w:hAnsi="Times New Roman" w:cs="Times New Roman"/>
          <w:sz w:val="24"/>
          <w:szCs w:val="24"/>
        </w:rPr>
        <w:t>(1-</w:t>
      </w:r>
      <w:r w:rsidR="00B52748">
        <w:rPr>
          <w:rFonts w:ascii="Times New Roman" w:hAnsi="Times New Roman" w:cs="Times New Roman"/>
          <w:sz w:val="24"/>
          <w:szCs w:val="24"/>
        </w:rPr>
        <w:t>5</w:t>
      </w:r>
      <w:r w:rsidRPr="00E1787D">
        <w:rPr>
          <w:rFonts w:ascii="Times New Roman" w:hAnsi="Times New Roman" w:cs="Times New Roman"/>
          <w:sz w:val="24"/>
          <w:szCs w:val="24"/>
        </w:rPr>
        <w:t xml:space="preserve"> классы)</w:t>
      </w:r>
    </w:p>
    <w:p w:rsidR="00D97E2F" w:rsidRPr="00E1787D" w:rsidRDefault="00B52748" w:rsidP="004E4D0F">
      <w:pPr>
        <w:tabs>
          <w:tab w:val="left" w:pos="40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7E2F" w:rsidRPr="00E1787D">
        <w:rPr>
          <w:rFonts w:ascii="Times New Roman" w:hAnsi="Times New Roman" w:cs="Times New Roman"/>
          <w:sz w:val="24"/>
          <w:szCs w:val="24"/>
        </w:rPr>
        <w:t>ГОУ ЯО «Ярославская школа</w:t>
      </w:r>
      <w:r w:rsidR="001C139D" w:rsidRPr="00E1787D">
        <w:rPr>
          <w:rFonts w:ascii="Times New Roman" w:hAnsi="Times New Roman" w:cs="Times New Roman"/>
          <w:sz w:val="24"/>
          <w:szCs w:val="24"/>
        </w:rPr>
        <w:t xml:space="preserve"> </w:t>
      </w:r>
      <w:r w:rsidR="00D97E2F" w:rsidRPr="00E1787D">
        <w:rPr>
          <w:rFonts w:ascii="Times New Roman" w:hAnsi="Times New Roman" w:cs="Times New Roman"/>
          <w:sz w:val="24"/>
          <w:szCs w:val="24"/>
        </w:rPr>
        <w:t xml:space="preserve">- интернат № 7» </w:t>
      </w:r>
    </w:p>
    <w:p w:rsidR="00D97E2F" w:rsidRPr="00E1787D" w:rsidRDefault="00D97E2F" w:rsidP="004E4D0F">
      <w:pPr>
        <w:tabs>
          <w:tab w:val="left" w:pos="4020"/>
        </w:tabs>
        <w:ind w:firstLine="709"/>
        <w:jc w:val="both"/>
        <w:rPr>
          <w:rFonts w:ascii="Times New Roman" w:hAnsi="Times New Roman" w:cs="Times New Roman"/>
          <w:sz w:val="24"/>
          <w:szCs w:val="24"/>
        </w:rPr>
      </w:pPr>
      <w:r w:rsidRPr="00E1787D">
        <w:rPr>
          <w:rFonts w:ascii="Times New Roman" w:hAnsi="Times New Roman" w:cs="Times New Roman"/>
          <w:sz w:val="24"/>
          <w:szCs w:val="24"/>
        </w:rPr>
        <w:t>на 2020-2021 учебный год</w:t>
      </w:r>
      <w:proofErr w:type="gramStart"/>
      <w:r w:rsidRPr="00E1787D">
        <w:rPr>
          <w:rFonts w:ascii="Times New Roman" w:eastAsia="Times New Roman" w:hAnsi="Times New Roman" w:cs="Times New Roman"/>
          <w:b/>
          <w:bCs/>
          <w:sz w:val="24"/>
          <w:szCs w:val="24"/>
          <w:bdr w:val="none" w:sz="0" w:space="0" w:color="auto" w:frame="1"/>
          <w:lang w:eastAsia="ru-RU"/>
        </w:rPr>
        <w:t xml:space="preserve"> .</w:t>
      </w:r>
      <w:proofErr w:type="gramEnd"/>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r w:rsidRPr="00E1787D">
        <w:rPr>
          <w:rFonts w:ascii="Times New Roman" w:eastAsia="Times New Roman" w:hAnsi="Times New Roman" w:cs="Times New Roman"/>
          <w:b/>
          <w:bCs/>
          <w:sz w:val="24"/>
          <w:szCs w:val="24"/>
          <w:bdr w:val="none" w:sz="0" w:space="0" w:color="auto" w:frame="1"/>
          <w:lang w:eastAsia="ru-RU"/>
        </w:rPr>
        <w:t>(индивидуальные занятия)</w:t>
      </w:r>
      <w:r w:rsidR="00E5795A" w:rsidRPr="00E5795A">
        <w:rPr>
          <w:rFonts w:ascii="Times New Roman" w:eastAsia="Times New Roman" w:hAnsi="Times New Roman" w:cs="Times New Roman"/>
          <w:b/>
          <w:bCs/>
          <w:sz w:val="24"/>
          <w:szCs w:val="24"/>
          <w:bdr w:val="none" w:sz="0" w:space="0" w:color="auto" w:frame="1"/>
          <w:lang w:eastAsia="ru-RU"/>
        </w:rPr>
        <w:t xml:space="preserve"> </w:t>
      </w:r>
    </w:p>
    <w:p w:rsidR="00976EDF" w:rsidRPr="00E1787D" w:rsidRDefault="00976EDF" w:rsidP="004E4D0F">
      <w:pPr>
        <w:autoSpaceDE w:val="0"/>
        <w:ind w:firstLine="709"/>
        <w:jc w:val="both"/>
        <w:rPr>
          <w:rFonts w:ascii="Times New Roman" w:hAnsi="Times New Roman" w:cs="Times New Roman"/>
          <w:sz w:val="24"/>
          <w:szCs w:val="24"/>
        </w:rPr>
      </w:pP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Данная рабочая программа создана на основе следующих </w:t>
      </w:r>
      <w:r w:rsidRPr="00E1787D">
        <w:rPr>
          <w:rFonts w:ascii="Times New Roman" w:hAnsi="Times New Roman" w:cs="Times New Roman"/>
          <w:b/>
          <w:bCs/>
          <w:sz w:val="24"/>
          <w:szCs w:val="24"/>
        </w:rPr>
        <w:t xml:space="preserve">нормативных документов: </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Федеральный  закон  РФ  «Об  образовании  в  Российской Федерации» N 273-ФЗ  (от 07.05.2013 N 99-ФЗ, от 23.07.2013 N 203-ФЗ);</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Федеральный  закон  РФ от 03.05.2012г. № 46-ФЗ « О ратификации Конвенции о правах инвалидов»;</w:t>
      </w:r>
    </w:p>
    <w:p w:rsidR="00D97E2F" w:rsidRPr="00E1787D" w:rsidRDefault="00D97E2F" w:rsidP="004E4D0F">
      <w:pPr>
        <w:pStyle w:val="a5"/>
        <w:shd w:val="clear" w:color="auto" w:fill="FCFDFE"/>
        <w:ind w:firstLine="709"/>
        <w:jc w:val="both"/>
      </w:pPr>
      <w:r w:rsidRPr="00E1787D">
        <w:t xml:space="preserve">- Указ Президента РФ от 01.06.2012г. № 761 </w:t>
      </w:r>
      <w:r w:rsidRPr="00E1787D">
        <w:rPr>
          <w:b/>
          <w:bCs/>
        </w:rPr>
        <w:t>"</w:t>
      </w:r>
      <w:r w:rsidRPr="00E1787D">
        <w:t>О Национальной стратегии действий в интересах детей на 2012-2017 годы";</w:t>
      </w:r>
    </w:p>
    <w:p w:rsidR="00D97E2F" w:rsidRPr="00E1787D" w:rsidRDefault="00D97E2F" w:rsidP="004E4D0F">
      <w:pPr>
        <w:pStyle w:val="a5"/>
        <w:shd w:val="clear" w:color="auto" w:fill="FCFDFE"/>
        <w:ind w:firstLine="709"/>
        <w:jc w:val="both"/>
      </w:pPr>
      <w:r w:rsidRPr="00E1787D">
        <w:t>- Федеральный закон РФ «О социальной защите инвалидов в Российской Федерации» (с изменениями на 30 октября 2017 года);</w:t>
      </w:r>
    </w:p>
    <w:p w:rsidR="00D97E2F" w:rsidRPr="00E1787D" w:rsidRDefault="00D97E2F" w:rsidP="004E4D0F">
      <w:pPr>
        <w:pStyle w:val="a5"/>
        <w:shd w:val="clear" w:color="auto" w:fill="FCFDFE"/>
        <w:ind w:firstLine="709"/>
        <w:jc w:val="both"/>
      </w:pPr>
      <w:r w:rsidRPr="00E1787D">
        <w:t>- Приказ Минобрнауки РФ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97E2F" w:rsidRPr="00E1787D" w:rsidRDefault="00D97E2F" w:rsidP="004E4D0F">
      <w:pPr>
        <w:pStyle w:val="a5"/>
        <w:shd w:val="clear" w:color="auto" w:fill="FCFDFE"/>
        <w:ind w:firstLine="709"/>
        <w:jc w:val="both"/>
      </w:pPr>
      <w:r w:rsidRPr="00E1787D">
        <w:t>- Постановление Главного государственного санитарного врача РФ от 10.07.2015г. № 26 «Об утверждении СанПиН 2.4.2.3286-5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(с 01.06. 2016.)</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Федеральный  государственный  образовательный  стандарт  начального  общего образования для слабослышащих и позднооглохших обучающихся (приказ Министерства образования и науки Российской Федерации от 19.12.2014г._</w:t>
      </w:r>
      <w:r w:rsidRPr="00E1787D">
        <w:rPr>
          <w:rFonts w:ascii="Times New Roman" w:hAnsi="Times New Roman" w:cs="Times New Roman"/>
          <w:sz w:val="24"/>
          <w:szCs w:val="24"/>
          <w:shd w:val="clear" w:color="auto" w:fill="FFFFFF"/>
        </w:rPr>
        <w:t>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E1787D">
        <w:rPr>
          <w:rFonts w:ascii="Times New Roman" w:hAnsi="Times New Roman" w:cs="Times New Roman"/>
          <w:sz w:val="24"/>
          <w:szCs w:val="24"/>
        </w:rPr>
        <w:br/>
      </w:r>
      <w:r w:rsidRPr="00E1787D">
        <w:rPr>
          <w:rFonts w:ascii="Times New Roman" w:hAnsi="Times New Roman" w:cs="Times New Roman"/>
          <w:b/>
          <w:bCs/>
          <w:sz w:val="24"/>
          <w:szCs w:val="24"/>
        </w:rPr>
        <w:br/>
      </w:r>
      <w:r w:rsidRPr="00E1787D">
        <w:rPr>
          <w:rFonts w:ascii="Times New Roman" w:hAnsi="Times New Roman" w:cs="Times New Roman"/>
          <w:sz w:val="24"/>
          <w:szCs w:val="24"/>
        </w:rPr>
        <w:t xml:space="preserve">-  Примерная  адаптированная  основная  образовательная  программа  начального общего образования для слабослышащих и позднооглохших обучающихся на основе ФГОС (проект). 2014.  </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Устав ГОУ ЯО «Ярославская школа-интернат № 7»;</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Адаптированная основная образовательная программа начального общего образования ГОУ ЯО «Ярославская школа-интернат № 7» </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Письмо Департамента образования Ярославской области № 23/01-10 от 12.01.06. «Рекомендации по разработке и утверждению рабочих программ учебных курсов»;</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lastRenderedPageBreak/>
        <w:t>- Положение о рабочей программе ГОУ ЯО «Ярославская школа-интернат № 7» от 13.11.2013 г.</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Программы СКОУ 1,2 вида 2006</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Приказ Министерства образования РФ от 10.04.2002г. №29/2065-п «Базисный учебный план специальных (коррекционных) образовательных </w:t>
      </w:r>
      <w:proofErr w:type="spellStart"/>
      <w:r w:rsidRPr="00E1787D">
        <w:rPr>
          <w:rFonts w:ascii="Times New Roman" w:hAnsi="Times New Roman" w:cs="Times New Roman"/>
          <w:sz w:val="24"/>
          <w:szCs w:val="24"/>
        </w:rPr>
        <w:t>учрежденй</w:t>
      </w:r>
      <w:proofErr w:type="spellEnd"/>
      <w:r w:rsidRPr="00E1787D">
        <w:rPr>
          <w:rFonts w:ascii="Times New Roman" w:hAnsi="Times New Roman" w:cs="Times New Roman"/>
          <w:sz w:val="24"/>
          <w:szCs w:val="24"/>
        </w:rPr>
        <w:t xml:space="preserve"> для обучающихся, воспитанников с отклонениями в развитии»</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Приказ Министерства науки и образования РФ от 06.10.2009г. №373 « </w:t>
      </w:r>
      <w:proofErr w:type="spellStart"/>
      <w:r w:rsidRPr="00E1787D">
        <w:rPr>
          <w:rFonts w:ascii="Times New Roman" w:hAnsi="Times New Roman" w:cs="Times New Roman"/>
          <w:sz w:val="24"/>
          <w:szCs w:val="24"/>
        </w:rPr>
        <w:t>Щб</w:t>
      </w:r>
      <w:proofErr w:type="spellEnd"/>
      <w:r w:rsidRPr="00E1787D">
        <w:rPr>
          <w:rFonts w:ascii="Times New Roman" w:hAnsi="Times New Roman" w:cs="Times New Roman"/>
          <w:sz w:val="24"/>
          <w:szCs w:val="24"/>
        </w:rPr>
        <w:t xml:space="preserve"> утверждении и введении в действие федерального государственного образовательного стандарта начального общего образования»</w:t>
      </w:r>
    </w:p>
    <w:p w:rsidR="00D97E2F" w:rsidRPr="00E1787D" w:rsidRDefault="00D97E2F" w:rsidP="004E4D0F">
      <w:pPr>
        <w:autoSpaceDE w:val="0"/>
        <w:ind w:firstLine="709"/>
        <w:jc w:val="both"/>
        <w:rPr>
          <w:rFonts w:ascii="Times New Roman" w:hAnsi="Times New Roman" w:cs="Times New Roman"/>
          <w:sz w:val="24"/>
          <w:szCs w:val="24"/>
        </w:rPr>
      </w:pP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p>
    <w:p w:rsidR="00D97E2F" w:rsidRPr="00E1787D" w:rsidRDefault="00D97E2F" w:rsidP="004E4D0F">
      <w:pPr>
        <w:spacing w:after="0"/>
        <w:ind w:firstLine="709"/>
        <w:jc w:val="both"/>
        <w:textAlignment w:val="baseline"/>
        <w:rPr>
          <w:rFonts w:ascii="Times New Roman" w:eastAsia="Times New Roman" w:hAnsi="Times New Roman" w:cs="Times New Roman"/>
          <w:b/>
          <w:bCs/>
          <w:sz w:val="24"/>
          <w:szCs w:val="24"/>
          <w:bdr w:val="none" w:sz="0" w:space="0" w:color="auto" w:frame="1"/>
          <w:lang w:eastAsia="ru-RU"/>
        </w:rPr>
      </w:pPr>
      <w:r w:rsidRPr="00E1787D">
        <w:rPr>
          <w:rFonts w:ascii="Times New Roman" w:eastAsia="Times New Roman" w:hAnsi="Times New Roman" w:cs="Times New Roman"/>
          <w:sz w:val="24"/>
          <w:szCs w:val="24"/>
          <w:lang w:eastAsia="ru-RU"/>
        </w:rPr>
        <w:t xml:space="preserve">Рабочая программа </w:t>
      </w:r>
      <w:r w:rsidRPr="00E1787D">
        <w:rPr>
          <w:rFonts w:ascii="Times New Roman" w:eastAsia="Times New Roman" w:hAnsi="Times New Roman" w:cs="Times New Roman"/>
          <w:b/>
          <w:bCs/>
          <w:sz w:val="24"/>
          <w:szCs w:val="24"/>
          <w:bdr w:val="none" w:sz="0" w:space="0" w:color="auto" w:frame="1"/>
          <w:lang w:eastAsia="ru-RU"/>
        </w:rPr>
        <w:t xml:space="preserve"> по формированию речевого слуха и произносительной стороны речи</w:t>
      </w:r>
      <w:r w:rsidRPr="00E1787D">
        <w:rPr>
          <w:rFonts w:ascii="Times New Roman" w:eastAsia="Times New Roman" w:hAnsi="Times New Roman" w:cs="Times New Roman"/>
          <w:sz w:val="24"/>
          <w:szCs w:val="24"/>
          <w:lang w:eastAsia="ru-RU"/>
        </w:rPr>
        <w:t xml:space="preserve">   за курс </w:t>
      </w:r>
      <w:hyperlink r:id="rId8" w:tooltip="Начальное общее образование" w:history="1">
        <w:r w:rsidRPr="00E1787D">
          <w:rPr>
            <w:rFonts w:ascii="Times New Roman" w:eastAsia="Times New Roman" w:hAnsi="Times New Roman" w:cs="Times New Roman"/>
            <w:sz w:val="24"/>
            <w:szCs w:val="24"/>
            <w:lang w:eastAsia="ru-RU"/>
          </w:rPr>
          <w:t>начального общего образования</w:t>
        </w:r>
      </w:hyperlink>
      <w:r w:rsidRPr="00E1787D">
        <w:rPr>
          <w:rFonts w:ascii="Times New Roman" w:eastAsia="Times New Roman" w:hAnsi="Times New Roman" w:cs="Times New Roman"/>
          <w:sz w:val="24"/>
          <w:szCs w:val="24"/>
          <w:lang w:eastAsia="ru-RU"/>
        </w:rPr>
        <w:t>  и основного общего образования разработана в соответствии с требованиями к результатам (личностным, метапредметным, предметным) освоения адаптированной основной </w:t>
      </w:r>
      <w:hyperlink r:id="rId9" w:tooltip="Общеобразовательные программы" w:history="1">
        <w:r w:rsidRPr="00E1787D">
          <w:rPr>
            <w:rFonts w:ascii="Times New Roman" w:eastAsia="Times New Roman" w:hAnsi="Times New Roman" w:cs="Times New Roman"/>
            <w:sz w:val="24"/>
            <w:szCs w:val="24"/>
            <w:lang w:eastAsia="ru-RU"/>
          </w:rPr>
          <w:t>общеобразовательной программы</w:t>
        </w:r>
      </w:hyperlink>
      <w:r w:rsidRPr="00E1787D">
        <w:rPr>
          <w:rFonts w:ascii="Times New Roman" w:eastAsia="Times New Roman" w:hAnsi="Times New Roman" w:cs="Times New Roman"/>
          <w:sz w:val="24"/>
          <w:szCs w:val="24"/>
          <w:lang w:eastAsia="ru-RU"/>
        </w:rPr>
        <w:t> начального общего образования обучающихся с ограниченными возможностями здоровья (</w:t>
      </w:r>
      <w:r w:rsidR="00B52748">
        <w:rPr>
          <w:rFonts w:ascii="Times New Roman" w:eastAsia="Times New Roman" w:hAnsi="Times New Roman" w:cs="Times New Roman"/>
          <w:sz w:val="24"/>
          <w:szCs w:val="24"/>
          <w:lang w:eastAsia="ru-RU"/>
        </w:rPr>
        <w:t>глухие</w:t>
      </w:r>
      <w:r w:rsidRPr="00E1787D">
        <w:rPr>
          <w:rFonts w:ascii="Times New Roman" w:eastAsia="Times New Roman" w:hAnsi="Times New Roman" w:cs="Times New Roman"/>
          <w:sz w:val="24"/>
          <w:szCs w:val="24"/>
          <w:lang w:eastAsia="ru-RU"/>
        </w:rPr>
        <w:t xml:space="preserve">, варрант </w:t>
      </w:r>
      <w:r w:rsidR="00B52748">
        <w:rPr>
          <w:rFonts w:ascii="Times New Roman" w:eastAsia="Times New Roman" w:hAnsi="Times New Roman" w:cs="Times New Roman"/>
          <w:sz w:val="24"/>
          <w:szCs w:val="24"/>
          <w:lang w:eastAsia="ru-RU"/>
        </w:rPr>
        <w:t>1</w:t>
      </w:r>
      <w:r w:rsidRPr="00E1787D">
        <w:rPr>
          <w:rFonts w:ascii="Times New Roman" w:eastAsia="Times New Roman" w:hAnsi="Times New Roman" w:cs="Times New Roman"/>
          <w:sz w:val="24"/>
          <w:szCs w:val="24"/>
          <w:lang w:eastAsia="ru-RU"/>
        </w:rPr>
        <w:t>.2) в соответствии с ФГОС НОО обучающихся с ОВЗ</w:t>
      </w:r>
      <w:r w:rsidR="00B52748">
        <w:rPr>
          <w:rFonts w:ascii="Times New Roman" w:eastAsia="Times New Roman" w:hAnsi="Times New Roman" w:cs="Times New Roman"/>
          <w:sz w:val="24"/>
          <w:szCs w:val="24"/>
          <w:lang w:eastAsia="ru-RU"/>
        </w:rPr>
        <w:t>.</w:t>
      </w:r>
      <w:r w:rsidRPr="00E1787D">
        <w:rPr>
          <w:rFonts w:ascii="Times New Roman" w:eastAsia="Times New Roman" w:hAnsi="Times New Roman" w:cs="Times New Roman"/>
          <w:sz w:val="24"/>
          <w:szCs w:val="24"/>
          <w:lang w:eastAsia="ru-RU"/>
        </w:rPr>
        <w:t xml:space="preserve"> </w:t>
      </w:r>
      <w:r w:rsidR="00B52748">
        <w:rPr>
          <w:rFonts w:ascii="Times New Roman" w:eastAsia="Times New Roman" w:hAnsi="Times New Roman" w:cs="Times New Roman"/>
          <w:sz w:val="24"/>
          <w:szCs w:val="24"/>
          <w:lang w:eastAsia="ru-RU"/>
        </w:rPr>
        <w:t xml:space="preserve"> </w:t>
      </w:r>
      <w:r w:rsidRPr="00E1787D">
        <w:rPr>
          <w:rFonts w:ascii="Times New Roman" w:eastAsia="Times New Roman" w:hAnsi="Times New Roman" w:cs="Times New Roman"/>
          <w:sz w:val="24"/>
          <w:szCs w:val="24"/>
          <w:lang w:eastAsia="ru-RU"/>
        </w:rPr>
        <w:t>На основе коррекционной программы</w:t>
      </w:r>
      <w:r w:rsidRPr="00E1787D">
        <w:rPr>
          <w:rFonts w:ascii="Times New Roman" w:eastAsia="Times New Roman" w:hAnsi="Times New Roman" w:cs="Times New Roman"/>
          <w:b/>
          <w:bCs/>
          <w:sz w:val="24"/>
          <w:szCs w:val="24"/>
          <w:bdr w:val="none" w:sz="0" w:space="0" w:color="auto" w:frame="1"/>
          <w:lang w:eastAsia="ru-RU"/>
        </w:rPr>
        <w:t xml:space="preserve"> по формированию речевого слуха и произносительной стороны речи создаётся индивидуальная программа на каждого обучающегося.</w:t>
      </w:r>
    </w:p>
    <w:p w:rsidR="00F03E25" w:rsidRPr="00E1787D" w:rsidRDefault="00F03E25" w:rsidP="004E4D0F">
      <w:pPr>
        <w:spacing w:after="0" w:line="240" w:lineRule="auto"/>
        <w:ind w:firstLine="709"/>
        <w:jc w:val="both"/>
        <w:textAlignment w:val="baseline"/>
        <w:rPr>
          <w:rFonts w:ascii="Times New Roman" w:eastAsia="Times New Roman" w:hAnsi="Times New Roman" w:cs="Times New Roman"/>
          <w:sz w:val="24"/>
          <w:szCs w:val="24"/>
          <w:lang w:eastAsia="ru-RU"/>
        </w:rPr>
      </w:pPr>
    </w:p>
    <w:p w:rsidR="00F03E25" w:rsidRPr="00E1787D" w:rsidRDefault="00F03E25" w:rsidP="004E4D0F">
      <w:pPr>
        <w:spacing w:after="0"/>
        <w:ind w:firstLine="709"/>
        <w:jc w:val="both"/>
        <w:rPr>
          <w:rFonts w:ascii="Times New Roman" w:hAnsi="Times New Roman" w:cs="Times New Roman"/>
          <w:spacing w:val="-1"/>
          <w:sz w:val="24"/>
          <w:szCs w:val="24"/>
        </w:rPr>
      </w:pPr>
      <w:r w:rsidRPr="00E1787D">
        <w:rPr>
          <w:rFonts w:ascii="Times New Roman" w:hAnsi="Times New Roman" w:cs="Times New Roman"/>
          <w:bCs/>
          <w:sz w:val="24"/>
          <w:szCs w:val="24"/>
        </w:rPr>
        <w:t xml:space="preserve">Обязательные </w:t>
      </w:r>
      <w:r w:rsidRPr="00E1787D">
        <w:rPr>
          <w:rFonts w:ascii="Times New Roman" w:hAnsi="Times New Roman" w:cs="Times New Roman"/>
          <w:spacing w:val="-1"/>
          <w:sz w:val="24"/>
          <w:szCs w:val="24"/>
        </w:rPr>
        <w:t xml:space="preserve">специальные занятия </w:t>
      </w:r>
      <w:r w:rsidRPr="00E1787D">
        <w:rPr>
          <w:rFonts w:ascii="Times New Roman" w:hAnsi="Times New Roman" w:cs="Times New Roman"/>
          <w:bCs/>
          <w:iCs/>
          <w:sz w:val="24"/>
          <w:szCs w:val="24"/>
        </w:rPr>
        <w:t xml:space="preserve"> </w:t>
      </w:r>
      <w:r w:rsidRPr="00E1787D">
        <w:rPr>
          <w:rFonts w:ascii="Times New Roman" w:hAnsi="Times New Roman" w:cs="Times New Roman"/>
          <w:sz w:val="24"/>
          <w:szCs w:val="24"/>
        </w:rPr>
        <w:t xml:space="preserve"> </w:t>
      </w:r>
      <w:r w:rsidRPr="00E1787D">
        <w:rPr>
          <w:rFonts w:ascii="Times New Roman" w:hAnsi="Times New Roman" w:cs="Times New Roman"/>
          <w:spacing w:val="-1"/>
          <w:sz w:val="24"/>
          <w:szCs w:val="24"/>
        </w:rPr>
        <w:t xml:space="preserve"> включены </w:t>
      </w:r>
      <w:r w:rsidRPr="00E1787D">
        <w:rPr>
          <w:rFonts w:ascii="Times New Roman" w:hAnsi="Times New Roman" w:cs="Times New Roman"/>
          <w:b/>
          <w:i/>
          <w:spacing w:val="-1"/>
          <w:sz w:val="24"/>
          <w:szCs w:val="24"/>
        </w:rPr>
        <w:t>во внеурочную деятельность</w:t>
      </w:r>
      <w:r w:rsidRPr="00E1787D">
        <w:rPr>
          <w:rFonts w:ascii="Times New Roman" w:hAnsi="Times New Roman" w:cs="Times New Roman"/>
          <w:spacing w:val="-1"/>
          <w:sz w:val="24"/>
          <w:szCs w:val="24"/>
        </w:rPr>
        <w:t>, являющейся неот</w:t>
      </w:r>
      <w:r w:rsidR="001C139D" w:rsidRPr="00E1787D">
        <w:rPr>
          <w:rFonts w:ascii="Times New Roman" w:hAnsi="Times New Roman" w:cs="Times New Roman"/>
          <w:spacing w:val="-1"/>
          <w:sz w:val="24"/>
          <w:szCs w:val="24"/>
        </w:rPr>
        <w:t>ъемлемой частью реализации АООП.</w:t>
      </w:r>
      <w:r w:rsidRPr="00E1787D">
        <w:rPr>
          <w:rFonts w:ascii="Times New Roman" w:hAnsi="Times New Roman" w:cs="Times New Roman"/>
          <w:spacing w:val="-1"/>
          <w:sz w:val="24"/>
          <w:szCs w:val="24"/>
        </w:rPr>
        <w:t xml:space="preserve"> </w:t>
      </w:r>
    </w:p>
    <w:p w:rsidR="00F03E25" w:rsidRPr="00E1787D" w:rsidRDefault="00F03E25" w:rsidP="004E4D0F">
      <w:pPr>
        <w:spacing w:after="0" w:line="360" w:lineRule="auto"/>
        <w:ind w:firstLine="709"/>
        <w:jc w:val="both"/>
        <w:rPr>
          <w:rFonts w:ascii="Times New Roman" w:hAnsi="Times New Roman" w:cs="Times New Roman"/>
          <w:sz w:val="24"/>
          <w:szCs w:val="24"/>
        </w:rPr>
      </w:pPr>
      <w:r w:rsidRPr="00E1787D">
        <w:rPr>
          <w:rFonts w:ascii="Times New Roman" w:hAnsi="Times New Roman" w:cs="Times New Roman"/>
          <w:spacing w:val="-1"/>
          <w:sz w:val="24"/>
          <w:szCs w:val="24"/>
        </w:rPr>
        <w:t xml:space="preserve"> </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Рабочая программа реализует следующие цели обучения:</w:t>
      </w:r>
    </w:p>
    <w:p w:rsidR="00137296" w:rsidRDefault="00D97E2F" w:rsidP="00137296">
      <w:pPr>
        <w:spacing w:before="167"/>
        <w:ind w:firstLine="709"/>
        <w:jc w:val="both"/>
        <w:textAlignment w:val="baseline"/>
        <w:rPr>
          <w:rFonts w:ascii="Times New Roman" w:hAnsi="Times New Roman" w:cs="Times New Roman"/>
          <w:color w:val="000000"/>
          <w:szCs w:val="24"/>
        </w:rPr>
      </w:pPr>
      <w:r w:rsidRPr="00E1787D">
        <w:rPr>
          <w:rFonts w:ascii="Times New Roman" w:eastAsia="Times New Roman" w:hAnsi="Times New Roman" w:cs="Times New Roman"/>
          <w:sz w:val="24"/>
          <w:szCs w:val="24"/>
          <w:lang w:eastAsia="ru-RU"/>
        </w:rPr>
        <w:t xml:space="preserve">- </w:t>
      </w:r>
      <w:r w:rsidR="00137296" w:rsidRPr="00872630">
        <w:rPr>
          <w:rFonts w:ascii="Times New Roman" w:hAnsi="Times New Roman" w:cs="Times New Roman"/>
          <w:color w:val="000000"/>
          <w:szCs w:val="24"/>
        </w:rPr>
        <w:t xml:space="preserve">развитие у глухих детей восприятия и воспроизведения устной речи (при использовании средств электроакустической коррекции) как важнейшего условия развития </w:t>
      </w:r>
      <w:r w:rsidR="00137296">
        <w:rPr>
          <w:rFonts w:ascii="Times New Roman" w:hAnsi="Times New Roman" w:cs="Times New Roman"/>
          <w:color w:val="000000"/>
          <w:szCs w:val="24"/>
        </w:rPr>
        <w:t>личности</w:t>
      </w:r>
      <w:proofErr w:type="gramStart"/>
      <w:r w:rsidR="00137296">
        <w:rPr>
          <w:rFonts w:ascii="Times New Roman" w:hAnsi="Times New Roman" w:cs="Times New Roman"/>
          <w:color w:val="000000"/>
          <w:szCs w:val="24"/>
        </w:rPr>
        <w:t xml:space="preserve"> </w:t>
      </w:r>
      <w:r w:rsidR="00137296" w:rsidRPr="00872630">
        <w:rPr>
          <w:rFonts w:ascii="Times New Roman" w:hAnsi="Times New Roman" w:cs="Times New Roman"/>
          <w:color w:val="000000"/>
          <w:szCs w:val="24"/>
        </w:rPr>
        <w:t>,</w:t>
      </w:r>
      <w:proofErr w:type="gramEnd"/>
      <w:r w:rsidR="00137296" w:rsidRPr="00872630">
        <w:rPr>
          <w:rFonts w:ascii="Times New Roman" w:hAnsi="Times New Roman" w:cs="Times New Roman"/>
          <w:color w:val="000000"/>
          <w:szCs w:val="24"/>
        </w:rPr>
        <w:t xml:space="preserve"> наиболее полной социальной адаптации</w:t>
      </w:r>
    </w:p>
    <w:p w:rsidR="00D97E2F" w:rsidRPr="00E1787D" w:rsidRDefault="00D97E2F" w:rsidP="00137296">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Изучение предмета способствует решению следующих задач:</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формирование и развитие речевого слуха, создание на этой базе принципиально новой слухозрительной основы восприятия устной речи;</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развитие внятной, членораздельной, достаточно естественной по звучанию речи,</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формирование умений самоконтроля произносительной стороной речи;</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глухих  детей;</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развитие личностных универсальных учебных действий: мотивации к устной коммуникации при  использовании средств электроакустической коррекции, готовности применять приобретенный опыт в восприятии и воспроизведении устной речи в процессе общения в учебной и внеурочной деятельности, в том числе совместной со слышащими детьми и взрослыми;</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развитие регулятивных универсальных учебных действий: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rsidR="00137296" w:rsidRPr="00872630" w:rsidRDefault="00137296" w:rsidP="00137296">
      <w:pPr>
        <w:numPr>
          <w:ilvl w:val="0"/>
          <w:numId w:val="15"/>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развитие познавательных универсальных учебных действий: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w:t>
      </w:r>
    </w:p>
    <w:p w:rsidR="00137296" w:rsidRDefault="00137296" w:rsidP="00137296">
      <w:pPr>
        <w:spacing w:after="0"/>
        <w:ind w:firstLine="709"/>
        <w:jc w:val="both"/>
        <w:textAlignment w:val="baseline"/>
        <w:rPr>
          <w:rFonts w:ascii="Times New Roman" w:hAnsi="Times New Roman" w:cs="Times New Roman"/>
          <w:szCs w:val="24"/>
        </w:rPr>
      </w:pPr>
      <w:r w:rsidRPr="00872630">
        <w:rPr>
          <w:rFonts w:ascii="Times New Roman" w:hAnsi="Times New Roman" w:cs="Times New Roman"/>
          <w:szCs w:val="24"/>
        </w:rPr>
        <w:lastRenderedPageBreak/>
        <w:t>развитие коммуникативных универсальных учебных действий: способности осуществлять устную коммуникацию - слухозрительно воспринимать (с помощью средств электроакустической коррекции) знакомые по значению речевые высказывания, используемые в процессе учебно-делового общения и в типичных социально - бытовых ситуациях; говорить достаточно внятно и естественно, реализуя сформированные произносительные 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устно вести короткий диалог на знакомую тему, при восприятии вопросов давать речевые ответы, при восприятии заданий выполнять их, сопровождая речевыми комментариями, повторять сообщения, выражать в устных высказываниях непонимание при затруднении в восприятии речевой информации;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деятельности</w:t>
      </w:r>
    </w:p>
    <w:p w:rsidR="00D97E2F" w:rsidRPr="00E1787D" w:rsidRDefault="00D97E2F" w:rsidP="00137296">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Место курса в учебном плане</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proofErr w:type="gramStart"/>
      <w:r w:rsidRPr="00E1787D">
        <w:rPr>
          <w:rFonts w:ascii="Times New Roman" w:eastAsia="Times New Roman" w:hAnsi="Times New Roman" w:cs="Times New Roman"/>
          <w:sz w:val="24"/>
          <w:szCs w:val="24"/>
          <w:lang w:eastAsia="ru-RU"/>
        </w:rPr>
        <w:t>На изучение коррекционного курса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w:t>
      </w:r>
      <w:proofErr w:type="gramEnd"/>
      <w:r w:rsidRPr="00E1787D">
        <w:rPr>
          <w:rFonts w:ascii="Times New Roman" w:eastAsia="Times New Roman" w:hAnsi="Times New Roman" w:cs="Times New Roman"/>
          <w:sz w:val="24"/>
          <w:szCs w:val="24"/>
          <w:lang w:eastAsia="ru-RU"/>
        </w:rPr>
        <w:t xml:space="preserve"> здоровья отводится</w:t>
      </w:r>
      <w:r w:rsidR="00660404" w:rsidRPr="00E1787D">
        <w:rPr>
          <w:rFonts w:ascii="Times New Roman" w:eastAsia="Times New Roman" w:hAnsi="Times New Roman" w:cs="Times New Roman"/>
          <w:sz w:val="24"/>
          <w:szCs w:val="24"/>
          <w:lang w:eastAsia="ru-RU"/>
        </w:rPr>
        <w:t xml:space="preserve"> от </w:t>
      </w:r>
      <w:r w:rsidR="00137296">
        <w:rPr>
          <w:rFonts w:ascii="Times New Roman" w:eastAsia="Times New Roman" w:hAnsi="Times New Roman" w:cs="Times New Roman"/>
          <w:sz w:val="24"/>
          <w:szCs w:val="24"/>
          <w:lang w:eastAsia="ru-RU"/>
        </w:rPr>
        <w:t>2,5 -</w:t>
      </w:r>
      <w:r w:rsidR="00B52748">
        <w:rPr>
          <w:rFonts w:ascii="Times New Roman" w:eastAsia="Times New Roman" w:hAnsi="Times New Roman" w:cs="Times New Roman"/>
          <w:sz w:val="24"/>
          <w:szCs w:val="24"/>
          <w:lang w:eastAsia="ru-RU"/>
        </w:rPr>
        <w:t xml:space="preserve">  2 </w:t>
      </w:r>
      <w:r w:rsidR="00660404" w:rsidRPr="00E1787D">
        <w:rPr>
          <w:rFonts w:ascii="Times New Roman" w:eastAsia="Times New Roman" w:hAnsi="Times New Roman" w:cs="Times New Roman"/>
          <w:sz w:val="24"/>
          <w:szCs w:val="24"/>
          <w:lang w:eastAsia="ru-RU"/>
        </w:rPr>
        <w:t>час</w:t>
      </w:r>
      <w:r w:rsidR="00B52748">
        <w:rPr>
          <w:rFonts w:ascii="Times New Roman" w:eastAsia="Times New Roman" w:hAnsi="Times New Roman" w:cs="Times New Roman"/>
          <w:sz w:val="24"/>
          <w:szCs w:val="24"/>
          <w:lang w:eastAsia="ru-RU"/>
        </w:rPr>
        <w:t>а</w:t>
      </w:r>
      <w:r w:rsidR="00660404" w:rsidRPr="00E1787D">
        <w:rPr>
          <w:rFonts w:ascii="Times New Roman" w:eastAsia="Times New Roman" w:hAnsi="Times New Roman" w:cs="Times New Roman"/>
          <w:sz w:val="24"/>
          <w:szCs w:val="24"/>
          <w:lang w:eastAsia="ru-RU"/>
        </w:rPr>
        <w:t xml:space="preserve"> в неделю.</w:t>
      </w: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Общая характеристика учебного предмета</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 xml:space="preserve">Индивидуальные занятия по </w:t>
      </w:r>
      <w:proofErr w:type="spellStart"/>
      <w:proofErr w:type="gramStart"/>
      <w:r w:rsidRPr="00E1787D">
        <w:rPr>
          <w:rFonts w:ascii="Times New Roman" w:eastAsia="Times New Roman" w:hAnsi="Times New Roman" w:cs="Times New Roman"/>
          <w:b/>
          <w:bCs/>
          <w:sz w:val="24"/>
          <w:szCs w:val="24"/>
          <w:bdr w:val="none" w:sz="0" w:space="0" w:color="auto" w:frame="1"/>
          <w:lang w:eastAsia="ru-RU"/>
        </w:rPr>
        <w:t>по</w:t>
      </w:r>
      <w:proofErr w:type="spellEnd"/>
      <w:proofErr w:type="gramEnd"/>
      <w:r w:rsidRPr="00E1787D">
        <w:rPr>
          <w:rFonts w:ascii="Times New Roman" w:eastAsia="Times New Roman" w:hAnsi="Times New Roman" w:cs="Times New Roman"/>
          <w:b/>
          <w:bCs/>
          <w:sz w:val="24"/>
          <w:szCs w:val="24"/>
          <w:bdr w:val="none" w:sz="0" w:space="0" w:color="auto" w:frame="1"/>
          <w:lang w:eastAsia="ru-RU"/>
        </w:rPr>
        <w:t xml:space="preserve"> формированию речевого слуха и произносительной стороны речи</w:t>
      </w:r>
      <w:r w:rsidRPr="00E1787D">
        <w:rPr>
          <w:rFonts w:ascii="Times New Roman" w:eastAsia="Times New Roman" w:hAnsi="Times New Roman" w:cs="Times New Roman"/>
          <w:sz w:val="24"/>
          <w:szCs w:val="24"/>
          <w:lang w:eastAsia="ru-RU"/>
        </w:rPr>
        <w:t xml:space="preserve">  являются одной из форм обучения произношению, которые позволяют обеспечить индивидуальный подход к каждому ребенку, учитывая состояние его слуха, способности к овладению звуковой речи.</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Содержание индивидуальных занятий зависит от результатов обследования речи обучающегося с нарушением слуха в начале учебного года.</w:t>
      </w:r>
    </w:p>
    <w:p w:rsidR="00B52748" w:rsidRDefault="00D97E2F" w:rsidP="004E4D0F">
      <w:pPr>
        <w:spacing w:before="167"/>
        <w:ind w:firstLine="709"/>
        <w:jc w:val="both"/>
        <w:textAlignment w:val="baseline"/>
        <w:rPr>
          <w:rFonts w:ascii="Times New Roman" w:hAnsi="Times New Roman" w:cs="Times New Roman"/>
          <w:sz w:val="24"/>
          <w:szCs w:val="24"/>
        </w:rPr>
      </w:pPr>
      <w:r w:rsidRPr="00E1787D">
        <w:rPr>
          <w:rFonts w:ascii="Times New Roman" w:eastAsia="Times New Roman" w:hAnsi="Times New Roman" w:cs="Times New Roman"/>
          <w:sz w:val="24"/>
          <w:szCs w:val="24"/>
          <w:lang w:eastAsia="ru-RU"/>
        </w:rPr>
        <w:t xml:space="preserve">Коррекционные (индивидуальные и групповые) занятия </w:t>
      </w:r>
      <w:r w:rsidRPr="00E1787D">
        <w:rPr>
          <w:rFonts w:ascii="Times New Roman" w:eastAsia="Times New Roman" w:hAnsi="Times New Roman" w:cs="Times New Roman"/>
          <w:b/>
          <w:bCs/>
          <w:sz w:val="24"/>
          <w:szCs w:val="24"/>
          <w:bdr w:val="none" w:sz="0" w:space="0" w:color="auto" w:frame="1"/>
          <w:lang w:eastAsia="ru-RU"/>
        </w:rPr>
        <w:t>по формированию речевого слуха и произносительной стороны речи</w:t>
      </w:r>
      <w:r w:rsidRPr="00E1787D">
        <w:rPr>
          <w:rFonts w:ascii="Times New Roman" w:eastAsia="Times New Roman" w:hAnsi="Times New Roman" w:cs="Times New Roman"/>
          <w:sz w:val="24"/>
          <w:szCs w:val="24"/>
          <w:lang w:eastAsia="ru-RU"/>
        </w:rPr>
        <w:t xml:space="preserve">    проводятся с обучающимися на протяжении всего периода обучения в школе</w:t>
      </w:r>
      <w:proofErr w:type="gramStart"/>
      <w:r w:rsidRPr="00E1787D">
        <w:rPr>
          <w:rFonts w:ascii="Times New Roman" w:eastAsia="Times New Roman" w:hAnsi="Times New Roman" w:cs="Times New Roman"/>
          <w:sz w:val="24"/>
          <w:szCs w:val="24"/>
          <w:lang w:eastAsia="ru-RU"/>
        </w:rPr>
        <w:t xml:space="preserve"> .</w:t>
      </w:r>
      <w:proofErr w:type="gramEnd"/>
      <w:r w:rsidR="00184BDB" w:rsidRPr="00E1787D">
        <w:rPr>
          <w:rFonts w:ascii="Times New Roman" w:hAnsi="Times New Roman" w:cs="Times New Roman"/>
          <w:sz w:val="24"/>
          <w:szCs w:val="24"/>
        </w:rPr>
        <w:t xml:space="preserve"> В соответствии с ФГОС НОО обучающихся с ОВЗ и  АООП НОО (вариант </w:t>
      </w:r>
      <w:r w:rsidR="00B52748">
        <w:rPr>
          <w:rFonts w:ascii="Times New Roman" w:hAnsi="Times New Roman" w:cs="Times New Roman"/>
          <w:sz w:val="24"/>
          <w:szCs w:val="24"/>
        </w:rPr>
        <w:t>1</w:t>
      </w:r>
      <w:r w:rsidR="00184BDB" w:rsidRPr="00E1787D">
        <w:rPr>
          <w:rFonts w:ascii="Times New Roman" w:hAnsi="Times New Roman" w:cs="Times New Roman"/>
          <w:sz w:val="24"/>
          <w:szCs w:val="24"/>
        </w:rPr>
        <w:t>.2)</w:t>
      </w:r>
    </w:p>
    <w:p w:rsidR="00D97E2F" w:rsidRPr="00E1787D" w:rsidRDefault="00184BDB"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hAnsi="Times New Roman" w:cs="Times New Roman"/>
          <w:sz w:val="24"/>
          <w:szCs w:val="24"/>
        </w:rPr>
        <w:t xml:space="preserve"> «</w:t>
      </w:r>
      <w:r w:rsidR="00A77871" w:rsidRPr="00E1787D">
        <w:rPr>
          <w:rFonts w:ascii="Times New Roman" w:eastAsia="Times New Roman" w:hAnsi="Times New Roman" w:cs="Times New Roman"/>
          <w:b/>
          <w:bCs/>
          <w:sz w:val="24"/>
          <w:szCs w:val="24"/>
          <w:bdr w:val="none" w:sz="0" w:space="0" w:color="auto" w:frame="1"/>
          <w:lang w:eastAsia="ru-RU"/>
        </w:rPr>
        <w:t>Формирование речевого слуха и произносительной стороны речи</w:t>
      </w:r>
      <w:r w:rsidRPr="00E1787D">
        <w:rPr>
          <w:rFonts w:ascii="Times New Roman" w:hAnsi="Times New Roman" w:cs="Times New Roman"/>
          <w:sz w:val="24"/>
          <w:szCs w:val="24"/>
        </w:rPr>
        <w:t xml:space="preserve">» </w:t>
      </w:r>
      <w:r w:rsidR="00137296">
        <w:rPr>
          <w:rFonts w:ascii="Times New Roman" w:hAnsi="Times New Roman" w:cs="Times New Roman"/>
          <w:sz w:val="24"/>
          <w:szCs w:val="24"/>
        </w:rPr>
        <w:t xml:space="preserve"> </w:t>
      </w:r>
      <w:r w:rsidRPr="00E1787D">
        <w:rPr>
          <w:rFonts w:ascii="Times New Roman" w:hAnsi="Times New Roman" w:cs="Times New Roman"/>
          <w:sz w:val="24"/>
          <w:szCs w:val="24"/>
        </w:rPr>
        <w:t xml:space="preserve"> являются обязательным учебным предметом коррекционно - развивающей области внеурочной деятельности</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i/>
          <w:iCs/>
          <w:sz w:val="24"/>
          <w:szCs w:val="24"/>
          <w:bdr w:val="none" w:sz="0" w:space="0" w:color="auto" w:frame="1"/>
          <w:lang w:eastAsia="ru-RU"/>
        </w:rPr>
        <w:t>Структура индивидуального занятия:</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i/>
          <w:iCs/>
          <w:sz w:val="24"/>
          <w:szCs w:val="24"/>
          <w:bdr w:val="none" w:sz="0" w:space="0" w:color="auto" w:frame="1"/>
          <w:lang w:eastAsia="ru-RU"/>
        </w:rPr>
        <w:t>I  часть</w:t>
      </w:r>
      <w:r w:rsidRPr="00E1787D">
        <w:rPr>
          <w:rFonts w:ascii="Times New Roman" w:eastAsia="Times New Roman" w:hAnsi="Times New Roman" w:cs="Times New Roman"/>
          <w:sz w:val="24"/>
          <w:szCs w:val="24"/>
          <w:lang w:eastAsia="ru-RU"/>
        </w:rPr>
        <w:t> </w:t>
      </w:r>
      <w:r w:rsidRPr="00E1787D">
        <w:rPr>
          <w:rFonts w:ascii="Times New Roman" w:eastAsia="Times New Roman" w:hAnsi="Times New Roman" w:cs="Times New Roman"/>
          <w:i/>
          <w:sz w:val="24"/>
          <w:szCs w:val="24"/>
          <w:lang w:eastAsia="ru-RU"/>
        </w:rPr>
        <w:t xml:space="preserve">– </w:t>
      </w:r>
      <w:r w:rsidRPr="00E1787D">
        <w:rPr>
          <w:rFonts w:ascii="Times New Roman" w:eastAsia="Times New Roman" w:hAnsi="Times New Roman" w:cs="Times New Roman"/>
          <w:b/>
          <w:bCs/>
          <w:sz w:val="24"/>
          <w:szCs w:val="24"/>
          <w:bdr w:val="none" w:sz="0" w:space="0" w:color="auto" w:frame="1"/>
          <w:lang w:eastAsia="ru-RU"/>
        </w:rPr>
        <w:t>формирование произносительной стороны речи</w:t>
      </w:r>
      <w:r w:rsidRPr="00E1787D">
        <w:rPr>
          <w:rFonts w:ascii="Times New Roman" w:eastAsia="Times New Roman" w:hAnsi="Times New Roman" w:cs="Times New Roman"/>
          <w:sz w:val="24"/>
          <w:szCs w:val="24"/>
          <w:lang w:eastAsia="ru-RU"/>
        </w:rPr>
        <w:t xml:space="preserve"> </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i/>
          <w:iCs/>
          <w:sz w:val="24"/>
          <w:szCs w:val="24"/>
          <w:bdr w:val="none" w:sz="0" w:space="0" w:color="auto" w:frame="1"/>
          <w:lang w:eastAsia="ru-RU"/>
        </w:rPr>
        <w:t>II  часть</w:t>
      </w:r>
      <w:r w:rsidRPr="00E1787D">
        <w:rPr>
          <w:rFonts w:ascii="Times New Roman" w:eastAsia="Times New Roman" w:hAnsi="Times New Roman" w:cs="Times New Roman"/>
          <w:sz w:val="24"/>
          <w:szCs w:val="24"/>
          <w:lang w:eastAsia="ru-RU"/>
        </w:rPr>
        <w:t xml:space="preserve"> - </w:t>
      </w:r>
      <w:r w:rsidRPr="00E1787D">
        <w:rPr>
          <w:rFonts w:ascii="Times New Roman" w:eastAsia="Times New Roman" w:hAnsi="Times New Roman" w:cs="Times New Roman"/>
          <w:b/>
          <w:bCs/>
          <w:sz w:val="24"/>
          <w:szCs w:val="24"/>
          <w:bdr w:val="none" w:sz="0" w:space="0" w:color="auto" w:frame="1"/>
          <w:lang w:eastAsia="ru-RU"/>
        </w:rPr>
        <w:t>формирование речевого слуха</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i/>
          <w:iCs/>
          <w:sz w:val="24"/>
          <w:szCs w:val="24"/>
          <w:bdr w:val="none" w:sz="0" w:space="0" w:color="auto" w:frame="1"/>
          <w:lang w:eastAsia="ru-RU"/>
        </w:rPr>
        <w:t xml:space="preserve"> </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i/>
          <w:iCs/>
          <w:sz w:val="24"/>
          <w:szCs w:val="24"/>
          <w:bdr w:val="none" w:sz="0" w:space="0" w:color="auto" w:frame="1"/>
          <w:lang w:eastAsia="ru-RU"/>
        </w:rPr>
        <w:t>Коррекционно-развивающие задачи:</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-Развитие подвижности органов </w:t>
      </w:r>
      <w:hyperlink r:id="rId10" w:tooltip="Артикуляция" w:history="1">
        <w:r w:rsidRPr="00E1787D">
          <w:rPr>
            <w:rFonts w:ascii="Times New Roman" w:eastAsia="Times New Roman" w:hAnsi="Times New Roman" w:cs="Times New Roman"/>
            <w:sz w:val="24"/>
            <w:szCs w:val="24"/>
            <w:lang w:eastAsia="ru-RU"/>
          </w:rPr>
          <w:t>артикуляционного</w:t>
        </w:r>
      </w:hyperlink>
      <w:r w:rsidRPr="00E1787D">
        <w:rPr>
          <w:rFonts w:ascii="Times New Roman" w:eastAsia="Times New Roman" w:hAnsi="Times New Roman" w:cs="Times New Roman"/>
          <w:sz w:val="24"/>
          <w:szCs w:val="24"/>
          <w:lang w:eastAsia="ru-RU"/>
        </w:rPr>
        <w:t> аппарата.</w:t>
      </w:r>
    </w:p>
    <w:p w:rsidR="00D97E2F" w:rsidRPr="00E1787D" w:rsidRDefault="00D97E2F" w:rsidP="004E4D0F">
      <w:pPr>
        <w:spacing w:before="167"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-Работа над плавным, длительным ротовым выдохом.</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-Формирование умения пользоваться голосом нормальной высоты и силы без грубых отклонений от нормального тембра.</w:t>
      </w: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 xml:space="preserve">-Постановка на </w:t>
      </w:r>
      <w:proofErr w:type="spellStart"/>
      <w:r w:rsidRPr="00E1787D">
        <w:rPr>
          <w:rFonts w:ascii="Times New Roman" w:eastAsia="Times New Roman" w:hAnsi="Times New Roman" w:cs="Times New Roman"/>
          <w:sz w:val="24"/>
          <w:szCs w:val="24"/>
          <w:lang w:eastAsia="ru-RU"/>
        </w:rPr>
        <w:t>слухо-зрительной</w:t>
      </w:r>
      <w:proofErr w:type="spellEnd"/>
      <w:r w:rsidRPr="00E1787D">
        <w:rPr>
          <w:rFonts w:ascii="Times New Roman" w:eastAsia="Times New Roman" w:hAnsi="Times New Roman" w:cs="Times New Roman"/>
          <w:sz w:val="24"/>
          <w:szCs w:val="24"/>
          <w:lang w:eastAsia="ru-RU"/>
        </w:rPr>
        <w:t xml:space="preserve"> основе по подражанию, с использованием всех сохранных анализаторов, с помощью зондов); коррекция звука; автоматизация произношения звука в начальной, конечной, интервокальной позициях на материале слогов, слов, предложений, текста; </w:t>
      </w:r>
      <w:hyperlink r:id="rId11" w:tooltip="Дифференция" w:history="1">
        <w:r w:rsidRPr="00E1787D">
          <w:rPr>
            <w:rFonts w:ascii="Times New Roman" w:eastAsia="Times New Roman" w:hAnsi="Times New Roman" w:cs="Times New Roman"/>
            <w:sz w:val="24"/>
            <w:szCs w:val="24"/>
            <w:lang w:eastAsia="ru-RU"/>
          </w:rPr>
          <w:t>дифференциация</w:t>
        </w:r>
      </w:hyperlink>
      <w:r w:rsidRPr="00E1787D">
        <w:rPr>
          <w:rFonts w:ascii="Times New Roman" w:eastAsia="Times New Roman" w:hAnsi="Times New Roman" w:cs="Times New Roman"/>
          <w:sz w:val="24"/>
          <w:szCs w:val="24"/>
          <w:lang w:eastAsia="ru-RU"/>
        </w:rPr>
        <w:t> звуков.</w:t>
      </w: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-Формирование </w:t>
      </w:r>
      <w:hyperlink r:id="rId12" w:tooltip="Фонетика" w:history="1">
        <w:r w:rsidRPr="00E1787D">
          <w:rPr>
            <w:rFonts w:ascii="Times New Roman" w:eastAsia="Times New Roman" w:hAnsi="Times New Roman" w:cs="Times New Roman"/>
            <w:sz w:val="24"/>
            <w:szCs w:val="24"/>
            <w:lang w:eastAsia="ru-RU"/>
          </w:rPr>
          <w:t>фонетически</w:t>
        </w:r>
      </w:hyperlink>
      <w:r w:rsidRPr="00E1787D">
        <w:rPr>
          <w:rFonts w:ascii="Times New Roman" w:eastAsia="Times New Roman" w:hAnsi="Times New Roman" w:cs="Times New Roman"/>
          <w:sz w:val="24"/>
          <w:szCs w:val="24"/>
          <w:lang w:eastAsia="ru-RU"/>
        </w:rPr>
        <w:t> внятной, выразительной устной речи обучающихся, соблюдение ими словесного и логического ударения, правильной интонации, темпа и слитности, основных правил </w:t>
      </w:r>
      <w:hyperlink r:id="rId13" w:tooltip="Орфоэпия" w:history="1">
        <w:r w:rsidRPr="00E1787D">
          <w:rPr>
            <w:rFonts w:ascii="Times New Roman" w:eastAsia="Times New Roman" w:hAnsi="Times New Roman" w:cs="Times New Roman"/>
            <w:sz w:val="24"/>
            <w:szCs w:val="24"/>
            <w:lang w:eastAsia="ru-RU"/>
          </w:rPr>
          <w:t>орфоэпии</w:t>
        </w:r>
      </w:hyperlink>
      <w:r w:rsidRPr="00E1787D">
        <w:rPr>
          <w:rFonts w:ascii="Times New Roman" w:eastAsia="Times New Roman" w:hAnsi="Times New Roman" w:cs="Times New Roman"/>
          <w:sz w:val="24"/>
          <w:szCs w:val="24"/>
          <w:lang w:eastAsia="ru-RU"/>
        </w:rPr>
        <w:t>.</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lastRenderedPageBreak/>
        <w:t>-Развитие слухового восприятия обучающихся (с кохлеарным имплантом, индивидуальными слуховыми аппаратами и без слуховых аппаратов) на различном речевом материале (тексты разных жанров и стилей, материал фронтальных уроков, фразы разговорно-обиходного характера, словосочетания и отдельные слова, материалы с общеобразовательных уроков).</w:t>
      </w:r>
    </w:p>
    <w:p w:rsidR="00D97E2F" w:rsidRPr="00E1787D" w:rsidRDefault="00D97E2F" w:rsidP="004E4D0F">
      <w:pPr>
        <w:spacing w:after="0"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-Развитие </w:t>
      </w:r>
      <w:hyperlink r:id="rId14" w:tooltip="Фонема" w:history="1">
        <w:r w:rsidRPr="00E1787D">
          <w:rPr>
            <w:rFonts w:ascii="Times New Roman" w:eastAsia="Times New Roman" w:hAnsi="Times New Roman" w:cs="Times New Roman"/>
            <w:sz w:val="24"/>
            <w:szCs w:val="24"/>
            <w:lang w:eastAsia="ru-RU"/>
          </w:rPr>
          <w:t>фонема</w:t>
        </w:r>
      </w:hyperlink>
      <w:r w:rsidRPr="00E1787D">
        <w:rPr>
          <w:rFonts w:ascii="Times New Roman" w:eastAsia="Times New Roman" w:hAnsi="Times New Roman" w:cs="Times New Roman"/>
          <w:sz w:val="24"/>
          <w:szCs w:val="24"/>
          <w:lang w:eastAsia="ru-RU"/>
        </w:rPr>
        <w:t>тического слуха обучающихся, воспитание «тонких» слуховых дифференцировок.</w:t>
      </w:r>
    </w:p>
    <w:p w:rsidR="00D97E2F" w:rsidRPr="00E1787D" w:rsidRDefault="00D97E2F" w:rsidP="004E4D0F">
      <w:pPr>
        <w:spacing w:before="167" w:line="240" w:lineRule="auto"/>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-Закрепление произносительных навыков на речевом материале занятия.</w:t>
      </w:r>
    </w:p>
    <w:p w:rsidR="00D97E2F" w:rsidRPr="00E1787D" w:rsidRDefault="00D97E2F" w:rsidP="004E4D0F">
      <w:pPr>
        <w:spacing w:before="167"/>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sz w:val="24"/>
          <w:szCs w:val="24"/>
          <w:lang w:eastAsia="ru-RU"/>
        </w:rPr>
        <w:t>Продолжительность индивидуального занятия по</w:t>
      </w:r>
      <w:r w:rsidRPr="00E1787D">
        <w:rPr>
          <w:rFonts w:ascii="Times New Roman" w:eastAsia="Times New Roman" w:hAnsi="Times New Roman" w:cs="Times New Roman"/>
          <w:b/>
          <w:bCs/>
          <w:sz w:val="24"/>
          <w:szCs w:val="24"/>
          <w:bdr w:val="none" w:sz="0" w:space="0" w:color="auto" w:frame="1"/>
          <w:lang w:eastAsia="ru-RU"/>
        </w:rPr>
        <w:t xml:space="preserve"> </w:t>
      </w:r>
      <w:proofErr w:type="spellStart"/>
      <w:r w:rsidRPr="00E1787D">
        <w:rPr>
          <w:rFonts w:ascii="Times New Roman" w:eastAsia="Times New Roman" w:hAnsi="Times New Roman" w:cs="Times New Roman"/>
          <w:b/>
          <w:bCs/>
          <w:sz w:val="24"/>
          <w:szCs w:val="24"/>
          <w:bdr w:val="none" w:sz="0" w:space="0" w:color="auto" w:frame="1"/>
          <w:lang w:eastAsia="ru-RU"/>
        </w:rPr>
        <w:t>по</w:t>
      </w:r>
      <w:proofErr w:type="spellEnd"/>
      <w:r w:rsidRPr="00E1787D">
        <w:rPr>
          <w:rFonts w:ascii="Times New Roman" w:eastAsia="Times New Roman" w:hAnsi="Times New Roman" w:cs="Times New Roman"/>
          <w:b/>
          <w:bCs/>
          <w:sz w:val="24"/>
          <w:szCs w:val="24"/>
          <w:bdr w:val="none" w:sz="0" w:space="0" w:color="auto" w:frame="1"/>
          <w:lang w:eastAsia="ru-RU"/>
        </w:rPr>
        <w:t xml:space="preserve"> формированию речевого слуха и произносительной стороны речи</w:t>
      </w:r>
      <w:r w:rsidRPr="00E1787D">
        <w:rPr>
          <w:rFonts w:ascii="Times New Roman" w:eastAsia="Times New Roman" w:hAnsi="Times New Roman" w:cs="Times New Roman"/>
          <w:sz w:val="24"/>
          <w:szCs w:val="24"/>
          <w:lang w:eastAsia="ru-RU"/>
        </w:rPr>
        <w:t xml:space="preserve">    составляет 20 минут: по 10 минут на каждую часть занятия.</w:t>
      </w: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Результаты изучения курса</w:t>
      </w:r>
    </w:p>
    <w:p w:rsidR="00D97E2F" w:rsidRPr="00E1787D" w:rsidRDefault="00D97E2F" w:rsidP="004E4D0F">
      <w:pPr>
        <w:spacing w:after="0"/>
        <w:ind w:firstLine="709"/>
        <w:jc w:val="both"/>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t>Личностные результаты:</w:t>
      </w:r>
    </w:p>
    <w:p w:rsidR="00137296" w:rsidRPr="00872630" w:rsidRDefault="00137296" w:rsidP="00137296">
      <w:pPr>
        <w:pStyle w:val="11"/>
        <w:numPr>
          <w:ilvl w:val="0"/>
          <w:numId w:val="16"/>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мотивация овладения устной речью, устной коммуникацией со слышащими людьми;</w:t>
      </w:r>
    </w:p>
    <w:p w:rsidR="00137296" w:rsidRPr="00872630" w:rsidRDefault="00137296" w:rsidP="00137296">
      <w:pPr>
        <w:pStyle w:val="11"/>
        <w:numPr>
          <w:ilvl w:val="0"/>
          <w:numId w:val="16"/>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желание и умения пользоваться звукоусиливающей аппаратурой, включая  индивидуальные слуховые аппараты;</w:t>
      </w:r>
    </w:p>
    <w:p w:rsidR="00137296" w:rsidRPr="00872630" w:rsidRDefault="00137296" w:rsidP="00137296">
      <w:pPr>
        <w:pStyle w:val="11"/>
        <w:numPr>
          <w:ilvl w:val="0"/>
          <w:numId w:val="16"/>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овладение речевым поведением;</w:t>
      </w:r>
    </w:p>
    <w:p w:rsidR="00137296" w:rsidRPr="00872630" w:rsidRDefault="00137296" w:rsidP="00137296">
      <w:pPr>
        <w:pStyle w:val="11"/>
        <w:numPr>
          <w:ilvl w:val="0"/>
          <w:numId w:val="16"/>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готовность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w:t>
      </w:r>
    </w:p>
    <w:p w:rsidR="00137296" w:rsidRPr="00137296" w:rsidRDefault="00137296" w:rsidP="00137296">
      <w:pPr>
        <w:spacing w:after="0" w:line="240" w:lineRule="auto"/>
        <w:ind w:right="-1" w:firstLine="454"/>
        <w:jc w:val="both"/>
        <w:rPr>
          <w:rFonts w:ascii="Times New Roman" w:hAnsi="Times New Roman" w:cs="Times New Roman"/>
          <w:b/>
          <w:i/>
          <w:iCs/>
          <w:szCs w:val="24"/>
        </w:rPr>
      </w:pPr>
      <w:r w:rsidRPr="00137296">
        <w:rPr>
          <w:rFonts w:ascii="Times New Roman" w:hAnsi="Times New Roman" w:cs="Times New Roman"/>
          <w:b/>
          <w:i/>
          <w:iCs/>
          <w:szCs w:val="24"/>
        </w:rPr>
        <w:t>Метапредметные результаты:</w:t>
      </w:r>
    </w:p>
    <w:p w:rsidR="00137296" w:rsidRPr="00872630" w:rsidRDefault="00137296" w:rsidP="00137296">
      <w:pPr>
        <w:pStyle w:val="11"/>
        <w:numPr>
          <w:ilvl w:val="0"/>
          <w:numId w:val="17"/>
        </w:numPr>
        <w:spacing w:after="0" w:line="240" w:lineRule="auto"/>
        <w:ind w:left="709" w:right="-1" w:firstLine="454"/>
        <w:jc w:val="both"/>
        <w:rPr>
          <w:rFonts w:ascii="Times New Roman" w:hAnsi="Times New Roman" w:cs="Times New Roman"/>
          <w:szCs w:val="24"/>
        </w:rPr>
      </w:pPr>
      <w:r w:rsidRPr="00872630">
        <w:rPr>
          <w:rFonts w:ascii="Times New Roman" w:hAnsi="Times New Roman" w:cs="Times New Roman"/>
          <w:szCs w:val="24"/>
        </w:rPr>
        <w:t>способность принимать, сохранять и выполнять учебную задачу;</w:t>
      </w:r>
    </w:p>
    <w:p w:rsidR="00137296" w:rsidRPr="00872630" w:rsidRDefault="00137296" w:rsidP="00137296">
      <w:pPr>
        <w:pStyle w:val="11"/>
        <w:numPr>
          <w:ilvl w:val="0"/>
          <w:numId w:val="17"/>
        </w:numPr>
        <w:spacing w:after="0" w:line="240" w:lineRule="auto"/>
        <w:ind w:left="709" w:right="-1" w:firstLine="454"/>
        <w:jc w:val="both"/>
        <w:rPr>
          <w:rFonts w:ascii="Times New Roman" w:hAnsi="Times New Roman" w:cs="Times New Roman"/>
          <w:szCs w:val="24"/>
        </w:rPr>
      </w:pPr>
      <w:r w:rsidRPr="00872630">
        <w:rPr>
          <w:rFonts w:ascii="Times New Roman" w:hAnsi="Times New Roman" w:cs="Times New Roman"/>
          <w:szCs w:val="24"/>
        </w:rPr>
        <w:t>готовность осуществлять, контролировать и оценивать свои речевые действия, вносить соответствующие коррективы в их выполнение;</w:t>
      </w:r>
    </w:p>
    <w:p w:rsidR="00137296" w:rsidRPr="00872630" w:rsidRDefault="00137296" w:rsidP="00137296">
      <w:pPr>
        <w:pStyle w:val="11"/>
        <w:numPr>
          <w:ilvl w:val="0"/>
          <w:numId w:val="17"/>
        </w:numPr>
        <w:spacing w:after="0" w:line="240" w:lineRule="auto"/>
        <w:ind w:left="709" w:right="-1" w:firstLine="454"/>
        <w:jc w:val="both"/>
        <w:rPr>
          <w:rFonts w:ascii="Times New Roman" w:hAnsi="Times New Roman" w:cs="Times New Roman"/>
          <w:szCs w:val="24"/>
        </w:rPr>
      </w:pPr>
      <w:r w:rsidRPr="00872630">
        <w:rPr>
          <w:rFonts w:ascii="Times New Roman" w:hAnsi="Times New Roman" w:cs="Times New Roman"/>
          <w:szCs w:val="24"/>
        </w:rPr>
        <w:t xml:space="preserve">умения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w:t>
      </w:r>
      <w:proofErr w:type="spellStart"/>
      <w:r w:rsidRPr="00872630">
        <w:rPr>
          <w:rFonts w:ascii="Times New Roman" w:hAnsi="Times New Roman" w:cs="Times New Roman"/>
          <w:szCs w:val="24"/>
        </w:rPr>
        <w:t>учебно</w:t>
      </w:r>
      <w:proofErr w:type="spellEnd"/>
      <w:r w:rsidRPr="00872630">
        <w:rPr>
          <w:rFonts w:ascii="Times New Roman" w:hAnsi="Times New Roman" w:cs="Times New Roman"/>
          <w:szCs w:val="24"/>
        </w:rPr>
        <w:t xml:space="preserve"> – делового характера, выражать в устных высказываниях непонимание при затруднении в восприятии речевой информации,</w:t>
      </w:r>
    </w:p>
    <w:p w:rsidR="00137296" w:rsidRPr="00872630" w:rsidRDefault="00137296" w:rsidP="00137296">
      <w:pPr>
        <w:pStyle w:val="11"/>
        <w:numPr>
          <w:ilvl w:val="0"/>
          <w:numId w:val="17"/>
        </w:numPr>
        <w:spacing w:after="0" w:line="240" w:lineRule="auto"/>
        <w:ind w:left="709" w:right="-1" w:firstLine="454"/>
        <w:jc w:val="both"/>
        <w:rPr>
          <w:rFonts w:ascii="Times New Roman" w:hAnsi="Times New Roman" w:cs="Times New Roman"/>
          <w:szCs w:val="24"/>
        </w:rPr>
      </w:pPr>
      <w:r w:rsidRPr="00872630">
        <w:rPr>
          <w:rFonts w:ascii="Times New Roman" w:hAnsi="Times New Roman" w:cs="Times New Roman"/>
          <w:szCs w:val="24"/>
        </w:rPr>
        <w:t>умения говорить достаточно внятно и выразительно, реализуя сформированные произносительные умения.</w:t>
      </w:r>
    </w:p>
    <w:p w:rsidR="00137296" w:rsidRPr="00137296" w:rsidRDefault="00137296" w:rsidP="00137296">
      <w:pPr>
        <w:spacing w:after="0" w:line="240" w:lineRule="auto"/>
        <w:ind w:right="-1" w:firstLine="454"/>
        <w:jc w:val="both"/>
        <w:rPr>
          <w:rFonts w:ascii="Times New Roman" w:hAnsi="Times New Roman" w:cs="Times New Roman"/>
          <w:b/>
          <w:i/>
          <w:iCs/>
          <w:szCs w:val="24"/>
        </w:rPr>
      </w:pPr>
      <w:r w:rsidRPr="00137296">
        <w:rPr>
          <w:rFonts w:ascii="Times New Roman" w:hAnsi="Times New Roman" w:cs="Times New Roman"/>
          <w:b/>
          <w:i/>
          <w:iCs/>
          <w:szCs w:val="24"/>
        </w:rPr>
        <w:t>Предметные результаты:</w:t>
      </w:r>
    </w:p>
    <w:p w:rsidR="00137296" w:rsidRPr="00872630" w:rsidRDefault="00137296" w:rsidP="00137296">
      <w:pPr>
        <w:pStyle w:val="11"/>
        <w:numPr>
          <w:ilvl w:val="0"/>
          <w:numId w:val="18"/>
        </w:numPr>
        <w:spacing w:after="0" w:line="240" w:lineRule="auto"/>
        <w:ind w:right="-1" w:firstLine="454"/>
        <w:jc w:val="both"/>
        <w:rPr>
          <w:rFonts w:ascii="Times New Roman" w:hAnsi="Times New Roman" w:cs="Times New Roman"/>
          <w:b/>
          <w:bCs/>
          <w:szCs w:val="24"/>
        </w:rPr>
      </w:pPr>
      <w:r w:rsidRPr="00872630">
        <w:rPr>
          <w:rFonts w:ascii="Times New Roman" w:hAnsi="Times New Roman" w:cs="Times New Roman"/>
          <w:szCs w:val="24"/>
        </w:rPr>
        <w:t>различать, опознавать и распознавать на слух знакомый по значению и необходимый на уроках и во внеурочном общении речевой материал (фразы, слова, словосочетания),</w:t>
      </w:r>
    </w:p>
    <w:p w:rsidR="00137296" w:rsidRPr="00872630" w:rsidRDefault="00137296" w:rsidP="00137296">
      <w:pPr>
        <w:pStyle w:val="11"/>
        <w:numPr>
          <w:ilvl w:val="0"/>
          <w:numId w:val="18"/>
        </w:numPr>
        <w:spacing w:after="0" w:line="240" w:lineRule="auto"/>
        <w:ind w:right="-1" w:firstLine="454"/>
        <w:jc w:val="both"/>
        <w:rPr>
          <w:rFonts w:ascii="Times New Roman" w:hAnsi="Times New Roman" w:cs="Times New Roman"/>
          <w:b/>
          <w:bCs/>
          <w:szCs w:val="24"/>
        </w:rPr>
      </w:pPr>
      <w:r w:rsidRPr="00872630">
        <w:rPr>
          <w:rFonts w:ascii="Times New Roman" w:hAnsi="Times New Roman" w:cs="Times New Roman"/>
          <w:szCs w:val="24"/>
        </w:rPr>
        <w:t>воспринимать тексты диалогического и монологического характера, воспринимать на слух фразы, слова и словосочетания из текста, предъявленные вразбивку,  отвечать на вопросы по тексту, пересказывать текст, высказывать оценочные суждения о поступках героев, вступать в диалог по теме текста;</w:t>
      </w:r>
    </w:p>
    <w:p w:rsidR="00137296" w:rsidRPr="00872630" w:rsidRDefault="00137296" w:rsidP="00137296">
      <w:pPr>
        <w:pStyle w:val="11"/>
        <w:numPr>
          <w:ilvl w:val="0"/>
          <w:numId w:val="18"/>
        </w:numPr>
        <w:spacing w:after="0" w:line="240" w:lineRule="auto"/>
        <w:ind w:right="-1" w:firstLine="454"/>
        <w:jc w:val="both"/>
        <w:rPr>
          <w:rFonts w:ascii="Times New Roman" w:hAnsi="Times New Roman" w:cs="Times New Roman"/>
          <w:b/>
          <w:bCs/>
          <w:szCs w:val="24"/>
        </w:rPr>
      </w:pPr>
      <w:r w:rsidRPr="00872630">
        <w:rPr>
          <w:rFonts w:ascii="Times New Roman" w:hAnsi="Times New Roman" w:cs="Times New Roman"/>
          <w:szCs w:val="24"/>
        </w:rPr>
        <w:t>умения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w:t>
      </w:r>
    </w:p>
    <w:p w:rsidR="00137296" w:rsidRPr="00872630" w:rsidRDefault="00137296" w:rsidP="00137296">
      <w:pPr>
        <w:pStyle w:val="11"/>
        <w:numPr>
          <w:ilvl w:val="0"/>
          <w:numId w:val="18"/>
        </w:numPr>
        <w:spacing w:after="0" w:line="240" w:lineRule="auto"/>
        <w:ind w:right="-1" w:firstLine="454"/>
        <w:jc w:val="both"/>
        <w:rPr>
          <w:rFonts w:ascii="Times New Roman" w:hAnsi="Times New Roman" w:cs="Times New Roman"/>
          <w:b/>
          <w:bCs/>
          <w:szCs w:val="24"/>
        </w:rPr>
      </w:pPr>
      <w:r w:rsidRPr="00872630">
        <w:rPr>
          <w:rFonts w:ascii="Times New Roman" w:hAnsi="Times New Roman" w:cs="Times New Roman"/>
          <w:szCs w:val="24"/>
        </w:rPr>
        <w:t>развитие речевого поведения, в том числе, умений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устно вести короткий диалог на знакомую тему, в процессе слухозрительного или слухового восприятия заданий выполнять их и давать соответствующий речевой комментарий, при восприятии вопросов отвечать на них, не повторяя, при восприятии сообщений – повторять их; сообщать о затруднении в восприятии устной речи и просить повторить высказывание;</w:t>
      </w:r>
    </w:p>
    <w:p w:rsidR="00137296" w:rsidRPr="00872630" w:rsidRDefault="00137296" w:rsidP="00137296">
      <w:pPr>
        <w:pStyle w:val="11"/>
        <w:numPr>
          <w:ilvl w:val="0"/>
          <w:numId w:val="18"/>
        </w:numPr>
        <w:spacing w:after="0" w:line="240" w:lineRule="auto"/>
        <w:ind w:right="-1" w:firstLine="454"/>
        <w:jc w:val="both"/>
        <w:rPr>
          <w:rFonts w:ascii="Times New Roman" w:hAnsi="Times New Roman" w:cs="Times New Roman"/>
          <w:b/>
          <w:bCs/>
          <w:szCs w:val="24"/>
        </w:rPr>
      </w:pPr>
      <w:r w:rsidRPr="00872630">
        <w:rPr>
          <w:rFonts w:ascii="Times New Roman" w:hAnsi="Times New Roman" w:cs="Times New Roman"/>
          <w:szCs w:val="24"/>
        </w:rPr>
        <w:t>говорить внятно, достаточно естественно, реализуя произносительные возможности; грамотно строить простые высказывания; использовать знакомые приемы самоконтроля произносительной стороны речи;  в процессе устной коммуникации применять естественные невербальные средства – выразительную мимику лица, позу, пластику.</w:t>
      </w:r>
    </w:p>
    <w:p w:rsidR="00137296" w:rsidRPr="00872630" w:rsidRDefault="00137296" w:rsidP="00137296">
      <w:pPr>
        <w:spacing w:after="0" w:line="240" w:lineRule="auto"/>
        <w:ind w:right="-1" w:firstLine="454"/>
        <w:jc w:val="both"/>
        <w:rPr>
          <w:rFonts w:ascii="Times New Roman" w:hAnsi="Times New Roman" w:cs="Times New Roman"/>
          <w:b/>
          <w:bCs/>
          <w:sz w:val="20"/>
          <w:lang w:eastAsia="ru-RU"/>
        </w:rPr>
      </w:pP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w:t>
      </w:r>
    </w:p>
    <w:p w:rsidR="00D97E2F" w:rsidRPr="00E1787D" w:rsidRDefault="00D97E2F" w:rsidP="004E4D0F">
      <w:pPr>
        <w:spacing w:before="167"/>
        <w:ind w:firstLine="709"/>
        <w:jc w:val="both"/>
        <w:textAlignment w:val="baseline"/>
        <w:rPr>
          <w:rFonts w:ascii="Times New Roman" w:eastAsia="Times New Roman" w:hAnsi="Times New Roman" w:cs="Times New Roman"/>
          <w:b/>
          <w:sz w:val="24"/>
          <w:szCs w:val="24"/>
          <w:lang w:eastAsia="ru-RU"/>
        </w:rPr>
      </w:pPr>
      <w:r w:rsidRPr="00E1787D">
        <w:rPr>
          <w:rFonts w:ascii="Times New Roman" w:eastAsia="Times New Roman" w:hAnsi="Times New Roman" w:cs="Times New Roman"/>
          <w:b/>
          <w:sz w:val="24"/>
          <w:szCs w:val="24"/>
          <w:lang w:eastAsia="ru-RU"/>
        </w:rPr>
        <w:t>Основное содержание учебных предметов коррекционного курса:</w:t>
      </w:r>
    </w:p>
    <w:p w:rsidR="00D97E2F" w:rsidRPr="00E1787D" w:rsidRDefault="00D97E2F" w:rsidP="004E4D0F">
      <w:pPr>
        <w:spacing w:before="167"/>
        <w:ind w:firstLine="709"/>
        <w:jc w:val="both"/>
        <w:textAlignment w:val="baseline"/>
        <w:rPr>
          <w:rFonts w:ascii="Times New Roman" w:eastAsia="Times New Roman" w:hAnsi="Times New Roman" w:cs="Times New Roman"/>
          <w:b/>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lastRenderedPageBreak/>
        <w:t>по формированию речевого слуха и произносительной стороны речи</w:t>
      </w:r>
      <w:r w:rsidRPr="00E1787D">
        <w:rPr>
          <w:rFonts w:ascii="Times New Roman" w:eastAsia="Times New Roman" w:hAnsi="Times New Roman" w:cs="Times New Roman"/>
          <w:sz w:val="24"/>
          <w:szCs w:val="24"/>
          <w:lang w:eastAsia="ru-RU"/>
        </w:rPr>
        <w:t xml:space="preserve">  </w:t>
      </w:r>
      <w:r w:rsidRPr="00E1787D">
        <w:rPr>
          <w:rFonts w:ascii="Times New Roman" w:eastAsia="Times New Roman" w:hAnsi="Times New Roman" w:cs="Times New Roman"/>
          <w:b/>
          <w:sz w:val="24"/>
          <w:szCs w:val="24"/>
          <w:lang w:eastAsia="ru-RU"/>
        </w:rPr>
        <w:t xml:space="preserve">                     (индивидуальные занятия)</w:t>
      </w:r>
    </w:p>
    <w:tbl>
      <w:tblPr>
        <w:tblW w:w="0" w:type="auto"/>
        <w:jc w:val="center"/>
        <w:tblCellSpacing w:w="1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4A0"/>
      </w:tblPr>
      <w:tblGrid>
        <w:gridCol w:w="82"/>
        <w:gridCol w:w="82"/>
      </w:tblGrid>
      <w:tr w:rsidR="00D97E2F" w:rsidRPr="00E1787D" w:rsidTr="001C139D">
        <w:trPr>
          <w:tblCellSpacing w:w="15" w:type="dxa"/>
          <w:jc w:val="center"/>
        </w:trPr>
        <w:tc>
          <w:tcPr>
            <w:tcW w:w="0" w:type="auto"/>
            <w:tcBorders>
              <w:top w:val="single" w:sz="2" w:space="0" w:color="E7E7E7"/>
            </w:tcBorders>
            <w:shd w:val="clear" w:color="auto" w:fill="auto"/>
            <w:tcMar>
              <w:top w:w="13" w:type="dxa"/>
              <w:left w:w="13" w:type="dxa"/>
              <w:bottom w:w="13" w:type="dxa"/>
              <w:right w:w="13" w:type="dxa"/>
            </w:tcMar>
            <w:vAlign w:val="bottom"/>
            <w:hideMark/>
          </w:tcPr>
          <w:p w:rsidR="00D97E2F" w:rsidRPr="00E1787D" w:rsidRDefault="00D97E2F" w:rsidP="004E4D0F">
            <w:pPr>
              <w:spacing w:before="13" w:after="13"/>
              <w:ind w:left="13" w:right="13" w:firstLine="709"/>
              <w:jc w:val="both"/>
              <w:rPr>
                <w:rFonts w:ascii="Times New Roman" w:eastAsia="Times New Roman" w:hAnsi="Times New Roman" w:cs="Times New Roman"/>
                <w:sz w:val="24"/>
                <w:szCs w:val="24"/>
                <w:lang w:eastAsia="ru-RU"/>
              </w:rPr>
            </w:pPr>
          </w:p>
        </w:tc>
        <w:tc>
          <w:tcPr>
            <w:tcW w:w="0" w:type="auto"/>
            <w:tcBorders>
              <w:top w:val="single" w:sz="2" w:space="0" w:color="E7E7E7"/>
            </w:tcBorders>
            <w:shd w:val="clear" w:color="auto" w:fill="auto"/>
            <w:tcMar>
              <w:top w:w="13" w:type="dxa"/>
              <w:left w:w="13" w:type="dxa"/>
              <w:bottom w:w="13" w:type="dxa"/>
              <w:right w:w="13" w:type="dxa"/>
            </w:tcMar>
            <w:vAlign w:val="bottom"/>
            <w:hideMark/>
          </w:tcPr>
          <w:p w:rsidR="00D97E2F" w:rsidRPr="00E1787D" w:rsidRDefault="00D97E2F" w:rsidP="004E4D0F">
            <w:pPr>
              <w:spacing w:after="0"/>
              <w:ind w:left="13" w:right="13" w:firstLine="709"/>
              <w:jc w:val="both"/>
              <w:rPr>
                <w:rFonts w:ascii="Times New Roman" w:eastAsia="Times New Roman" w:hAnsi="Times New Roman" w:cs="Times New Roman"/>
                <w:sz w:val="24"/>
                <w:szCs w:val="24"/>
                <w:lang w:eastAsia="ru-RU"/>
              </w:rPr>
            </w:pPr>
          </w:p>
        </w:tc>
      </w:tr>
    </w:tbl>
    <w:p w:rsidR="001C139D" w:rsidRPr="00E1787D" w:rsidRDefault="00D97E2F" w:rsidP="004E4D0F">
      <w:pPr>
        <w:pStyle w:val="a5"/>
        <w:shd w:val="clear" w:color="auto" w:fill="FFFFFF"/>
        <w:spacing w:before="0" w:beforeAutospacing="0" w:after="0" w:afterAutospacing="0" w:line="276" w:lineRule="auto"/>
        <w:ind w:firstLine="709"/>
        <w:jc w:val="both"/>
        <w:textAlignment w:val="baseline"/>
        <w:rPr>
          <w:b/>
          <w:bCs/>
          <w:bdr w:val="none" w:sz="0" w:space="0" w:color="auto" w:frame="1"/>
        </w:rPr>
      </w:pPr>
      <w:r w:rsidRPr="00E1787D">
        <w:t>Ф</w:t>
      </w:r>
      <w:r w:rsidRPr="00E1787D">
        <w:rPr>
          <w:b/>
          <w:bCs/>
          <w:bdr w:val="none" w:sz="0" w:space="0" w:color="auto" w:frame="1"/>
        </w:rPr>
        <w:t xml:space="preserve">ормирование речевого слуха. </w:t>
      </w:r>
    </w:p>
    <w:p w:rsidR="001C139D" w:rsidRPr="00E1787D" w:rsidRDefault="001C139D" w:rsidP="004E4D0F">
      <w:pPr>
        <w:pStyle w:val="a5"/>
        <w:shd w:val="clear" w:color="auto" w:fill="FFFFFF"/>
        <w:spacing w:before="0" w:beforeAutospacing="0" w:after="0" w:afterAutospacing="0" w:line="276" w:lineRule="auto"/>
        <w:ind w:firstLine="709"/>
        <w:jc w:val="both"/>
        <w:textAlignment w:val="baseline"/>
        <w:rPr>
          <w:b/>
          <w:bCs/>
          <w:bdr w:val="none" w:sz="0" w:space="0" w:color="auto" w:frame="1"/>
        </w:rPr>
      </w:pPr>
    </w:p>
    <w:p w:rsidR="00D97E2F" w:rsidRPr="00E1787D" w:rsidRDefault="00D97E2F" w:rsidP="004E4D0F">
      <w:pPr>
        <w:pStyle w:val="a5"/>
        <w:shd w:val="clear" w:color="auto" w:fill="FFFFFF"/>
        <w:spacing w:before="0" w:beforeAutospacing="0" w:after="0" w:afterAutospacing="0" w:line="276" w:lineRule="auto"/>
        <w:ind w:firstLine="709"/>
        <w:jc w:val="both"/>
        <w:textAlignment w:val="baseline"/>
        <w:rPr>
          <w:b/>
          <w:bCs/>
          <w:bdr w:val="none" w:sz="0" w:space="0" w:color="auto" w:frame="1"/>
        </w:rPr>
      </w:pPr>
      <w:r w:rsidRPr="00E1787D">
        <w:rPr>
          <w:b/>
          <w:bCs/>
        </w:rPr>
        <w:t xml:space="preserve">Цель предмета: </w:t>
      </w:r>
    </w:p>
    <w:p w:rsidR="001C139D" w:rsidRPr="00E1787D" w:rsidRDefault="00D97E2F" w:rsidP="004E4D0F">
      <w:pPr>
        <w:tabs>
          <w:tab w:val="left" w:pos="720"/>
        </w:tabs>
        <w:autoSpaceDE w:val="0"/>
        <w:ind w:firstLine="709"/>
        <w:jc w:val="both"/>
        <w:rPr>
          <w:rFonts w:ascii="Times New Roman" w:hAnsi="Times New Roman" w:cs="Times New Roman"/>
          <w:b/>
          <w:bCs/>
          <w:sz w:val="24"/>
          <w:szCs w:val="24"/>
        </w:rPr>
      </w:pPr>
      <w:r w:rsidRPr="00E1787D">
        <w:rPr>
          <w:rFonts w:ascii="Times New Roman" w:hAnsi="Times New Roman" w:cs="Times New Roman"/>
          <w:b/>
          <w:bCs/>
          <w:sz w:val="24"/>
          <w:szCs w:val="24"/>
        </w:rPr>
        <w:t xml:space="preserve">–  </w:t>
      </w:r>
      <w:r w:rsidRPr="00E1787D">
        <w:rPr>
          <w:rFonts w:ascii="Times New Roman" w:hAnsi="Times New Roman" w:cs="Times New Roman"/>
          <w:bCs/>
          <w:sz w:val="24"/>
          <w:szCs w:val="24"/>
        </w:rPr>
        <w:t xml:space="preserve">формирование речевого  слуха  </w:t>
      </w:r>
      <w:proofErr w:type="gramStart"/>
      <w:r w:rsidRPr="00E1787D">
        <w:rPr>
          <w:rFonts w:ascii="Times New Roman" w:hAnsi="Times New Roman" w:cs="Times New Roman"/>
          <w:bCs/>
          <w:sz w:val="24"/>
          <w:szCs w:val="24"/>
        </w:rPr>
        <w:t>обучающихся</w:t>
      </w:r>
      <w:proofErr w:type="gramEnd"/>
      <w:r w:rsidRPr="00E1787D">
        <w:rPr>
          <w:rFonts w:ascii="Times New Roman" w:hAnsi="Times New Roman" w:cs="Times New Roman"/>
          <w:bCs/>
          <w:sz w:val="24"/>
          <w:szCs w:val="24"/>
        </w:rPr>
        <w:t xml:space="preserve"> для  овладения речью    как  средством  общения  и  познания  окружающего  мира. </w:t>
      </w:r>
    </w:p>
    <w:p w:rsidR="00D97E2F" w:rsidRPr="00E1787D" w:rsidRDefault="00D97E2F" w:rsidP="004E4D0F">
      <w:pPr>
        <w:tabs>
          <w:tab w:val="left" w:pos="720"/>
        </w:tabs>
        <w:autoSpaceDE w:val="0"/>
        <w:ind w:firstLine="709"/>
        <w:jc w:val="both"/>
        <w:rPr>
          <w:rFonts w:ascii="Times New Roman" w:hAnsi="Times New Roman" w:cs="Times New Roman"/>
          <w:b/>
          <w:bCs/>
          <w:sz w:val="24"/>
          <w:szCs w:val="24"/>
        </w:rPr>
      </w:pPr>
      <w:r w:rsidRPr="00E1787D">
        <w:rPr>
          <w:rFonts w:ascii="Times New Roman" w:hAnsi="Times New Roman" w:cs="Times New Roman"/>
          <w:b/>
          <w:bCs/>
          <w:sz w:val="24"/>
          <w:szCs w:val="24"/>
        </w:rPr>
        <w:t xml:space="preserve">Коррекционно – развивающие (специальные) задачи: </w:t>
      </w:r>
    </w:p>
    <w:p w:rsidR="00990171" w:rsidRPr="00872630" w:rsidRDefault="00990171" w:rsidP="00990171">
      <w:pPr>
        <w:tabs>
          <w:tab w:val="left" w:pos="720"/>
        </w:tabs>
        <w:autoSpaceDE w:val="0"/>
        <w:autoSpaceDN w:val="0"/>
        <w:adjustRightInd w:val="0"/>
        <w:spacing w:line="240" w:lineRule="auto"/>
        <w:jc w:val="both"/>
        <w:rPr>
          <w:rFonts w:ascii="Times New Roman" w:hAnsi="Times New Roman" w:cs="Times New Roman"/>
          <w:szCs w:val="24"/>
        </w:rPr>
      </w:pPr>
      <w:r w:rsidRPr="00872630">
        <w:rPr>
          <w:rFonts w:ascii="Times New Roman" w:hAnsi="Times New Roman" w:cs="Times New Roman"/>
          <w:szCs w:val="24"/>
        </w:rPr>
        <w:t xml:space="preserve">-  развитие  речевого  слуха  учащихся  (с индивидуальными  аппаратами  и  без  аппаратов)  на  различном  речевом  материале (слова, словосочетания, фразы) разговорно-обиходного характера, связанного с учебной деятельностью и с изучением общеобразовательных дисциплин,  а также тексты разных  жанров  и  стилей; </w:t>
      </w:r>
    </w:p>
    <w:p w:rsidR="00990171" w:rsidRPr="00872630" w:rsidRDefault="00990171" w:rsidP="00990171">
      <w:pPr>
        <w:tabs>
          <w:tab w:val="left" w:pos="720"/>
        </w:tabs>
        <w:autoSpaceDE w:val="0"/>
        <w:autoSpaceDN w:val="0"/>
        <w:adjustRightInd w:val="0"/>
        <w:spacing w:line="240" w:lineRule="auto"/>
        <w:jc w:val="both"/>
        <w:rPr>
          <w:rFonts w:ascii="Times New Roman" w:hAnsi="Times New Roman" w:cs="Times New Roman"/>
          <w:szCs w:val="24"/>
        </w:rPr>
      </w:pPr>
      <w:r w:rsidRPr="00872630">
        <w:rPr>
          <w:rFonts w:ascii="Times New Roman" w:hAnsi="Times New Roman" w:cs="Times New Roman"/>
          <w:szCs w:val="24"/>
        </w:rPr>
        <w:t xml:space="preserve">-  создание </w:t>
      </w:r>
      <w:proofErr w:type="spellStart"/>
      <w:r w:rsidRPr="00872630">
        <w:rPr>
          <w:rFonts w:ascii="Times New Roman" w:hAnsi="Times New Roman" w:cs="Times New Roman"/>
          <w:szCs w:val="24"/>
        </w:rPr>
        <w:t>слухо-зрительной</w:t>
      </w:r>
      <w:proofErr w:type="spellEnd"/>
      <w:r w:rsidRPr="00872630">
        <w:rPr>
          <w:rFonts w:ascii="Times New Roman" w:hAnsi="Times New Roman" w:cs="Times New Roman"/>
          <w:szCs w:val="24"/>
        </w:rPr>
        <w:t xml:space="preserve"> основы для восприятия устной речи </w:t>
      </w:r>
    </w:p>
    <w:p w:rsidR="00990171" w:rsidRPr="00872630" w:rsidRDefault="00990171" w:rsidP="00990171">
      <w:pPr>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При характеристике содержания работы по развитию слухового восприятия у глухих обучающихся используются определенные термины, раскрывающие её особенности:</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различение  - восприятие речевого материала  слухозрительно или на слух в условиях ограниченного наглядного выбора (при использовании предметов, картинок, табличек с  речевым материалом и др.) сразу после предъявление учителем образца его звучания;</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опознавание - восприятие на слух речевого материала, знакомого по звучанию, вне ситуации наглядного выбора;</w:t>
      </w:r>
    </w:p>
    <w:p w:rsidR="00990171" w:rsidRPr="00872630" w:rsidRDefault="00990171" w:rsidP="00990171">
      <w:pPr>
        <w:numPr>
          <w:ilvl w:val="0"/>
          <w:numId w:val="14"/>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распознавание – восприятие на слух незнакомого по звучанию речевого материала вне ситуации наглядного выбора.</w:t>
      </w:r>
    </w:p>
    <w:p w:rsidR="00D97E2F" w:rsidRPr="00E1787D" w:rsidRDefault="00D97E2F" w:rsidP="004E4D0F">
      <w:pPr>
        <w:pStyle w:val="a5"/>
        <w:shd w:val="clear" w:color="auto" w:fill="FFFFFF"/>
        <w:spacing w:before="0" w:beforeAutospacing="0" w:after="0" w:afterAutospacing="0" w:line="276" w:lineRule="auto"/>
        <w:ind w:firstLine="709"/>
        <w:jc w:val="both"/>
        <w:textAlignment w:val="baseline"/>
      </w:pPr>
      <w:r w:rsidRPr="00E1787D">
        <w:t xml:space="preserve"> Восприятие</w:t>
      </w:r>
      <w:r w:rsidR="00990171">
        <w:t xml:space="preserve"> слухозрительно и</w:t>
      </w:r>
      <w:r w:rsidRPr="00E1787D">
        <w:t xml:space="preserve"> на слух с помощью индивидуальных слуховых аппаратов и без них речевого материала (слова, словосочетания, фразы) обиходно-разговорного характера, связанного с </w:t>
      </w:r>
      <w:hyperlink r:id="rId15" w:tooltip="Образовательная деятельность" w:history="1">
        <w:r w:rsidRPr="00E1787D">
          <w:rPr>
            <w:rStyle w:val="a6"/>
            <w:rFonts w:eastAsia="@Arial Unicode MS"/>
            <w:color w:val="auto"/>
            <w:u w:val="none"/>
            <w:bdr w:val="none" w:sz="0" w:space="0" w:color="auto" w:frame="1"/>
          </w:rPr>
          <w:t>учебной деятельностью</w:t>
        </w:r>
      </w:hyperlink>
      <w:r w:rsidRPr="00E1787D">
        <w:t> и с изучением общеобразовательных предметов.</w:t>
      </w:r>
    </w:p>
    <w:p w:rsidR="004E4D0F" w:rsidRPr="00E1787D" w:rsidRDefault="00D97E2F" w:rsidP="004E4D0F">
      <w:pPr>
        <w:pStyle w:val="a7"/>
        <w:spacing w:line="276" w:lineRule="auto"/>
        <w:ind w:firstLine="709"/>
        <w:jc w:val="both"/>
        <w:rPr>
          <w:rFonts w:ascii="Times New Roman" w:hAnsi="Times New Roman" w:cs="Times New Roman"/>
          <w:sz w:val="24"/>
        </w:rPr>
      </w:pPr>
      <w:r w:rsidRPr="00E1787D">
        <w:rPr>
          <w:rFonts w:ascii="Times New Roman" w:hAnsi="Times New Roman" w:cs="Times New Roman"/>
          <w:sz w:val="24"/>
        </w:rPr>
        <w:t xml:space="preserve">Восприятие </w:t>
      </w:r>
      <w:r w:rsidR="00990171">
        <w:t>слухозрительно и</w:t>
      </w:r>
      <w:r w:rsidR="00990171" w:rsidRPr="00E1787D">
        <w:rPr>
          <w:rFonts w:ascii="Times New Roman" w:hAnsi="Times New Roman" w:cs="Times New Roman"/>
          <w:sz w:val="24"/>
        </w:rPr>
        <w:t xml:space="preserve"> </w:t>
      </w:r>
      <w:r w:rsidRPr="00E1787D">
        <w:rPr>
          <w:rFonts w:ascii="Times New Roman" w:hAnsi="Times New Roman" w:cs="Times New Roman"/>
          <w:sz w:val="24"/>
        </w:rPr>
        <w:t>на слух с помощью индивидуальных аппаратов текстов (до 1</w:t>
      </w:r>
      <w:r w:rsidR="00990171">
        <w:rPr>
          <w:rFonts w:ascii="Times New Roman" w:hAnsi="Times New Roman" w:cs="Times New Roman"/>
          <w:sz w:val="24"/>
        </w:rPr>
        <w:t xml:space="preserve">2 </w:t>
      </w:r>
      <w:r w:rsidRPr="00E1787D">
        <w:rPr>
          <w:rFonts w:ascii="Times New Roman" w:hAnsi="Times New Roman" w:cs="Times New Roman"/>
          <w:sz w:val="24"/>
        </w:rPr>
        <w:t xml:space="preserve"> и более предложений)</w:t>
      </w:r>
      <w:r w:rsidR="004E4D0F" w:rsidRPr="00E1787D">
        <w:rPr>
          <w:rFonts w:ascii="Times New Roman" w:hAnsi="Times New Roman" w:cs="Times New Roman"/>
          <w:sz w:val="24"/>
        </w:rPr>
        <w:t>.</w:t>
      </w:r>
    </w:p>
    <w:p w:rsidR="00D97E2F" w:rsidRPr="00E1787D" w:rsidRDefault="00990171" w:rsidP="004E4D0F">
      <w:pPr>
        <w:pStyle w:val="a7"/>
        <w:spacing w:line="276" w:lineRule="auto"/>
        <w:ind w:firstLine="709"/>
        <w:jc w:val="both"/>
        <w:rPr>
          <w:rFonts w:ascii="Times New Roman" w:hAnsi="Times New Roman" w:cs="Times New Roman"/>
          <w:sz w:val="24"/>
        </w:rPr>
      </w:pPr>
      <w:r>
        <w:rPr>
          <w:rFonts w:ascii="Times New Roman" w:hAnsi="Times New Roman" w:cs="Times New Roman"/>
          <w:sz w:val="24"/>
        </w:rPr>
        <w:t xml:space="preserve"> </w:t>
      </w:r>
      <w:r w:rsidR="00D97E2F" w:rsidRPr="00E1787D">
        <w:rPr>
          <w:rFonts w:ascii="Times New Roman" w:hAnsi="Times New Roman" w:cs="Times New Roman"/>
          <w:sz w:val="24"/>
        </w:rPr>
        <w:t>Восприятие речевого материала на слух в разных условиях:</w:t>
      </w:r>
    </w:p>
    <w:p w:rsidR="00D97E2F" w:rsidRPr="00E1787D" w:rsidRDefault="00D97E2F" w:rsidP="004E4D0F">
      <w:pPr>
        <w:pStyle w:val="a7"/>
        <w:spacing w:line="276" w:lineRule="auto"/>
        <w:ind w:firstLine="709"/>
        <w:jc w:val="both"/>
        <w:rPr>
          <w:rFonts w:ascii="Times New Roman" w:hAnsi="Times New Roman" w:cs="Times New Roman"/>
          <w:sz w:val="24"/>
        </w:rPr>
      </w:pPr>
      <w:r w:rsidRPr="00E1787D">
        <w:rPr>
          <w:rFonts w:ascii="Times New Roman" w:hAnsi="Times New Roman" w:cs="Times New Roman"/>
          <w:sz w:val="24"/>
        </w:rPr>
        <w:t>-в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D97E2F" w:rsidRPr="00E1787D" w:rsidRDefault="00D97E2F" w:rsidP="004E4D0F">
      <w:pPr>
        <w:pStyle w:val="a7"/>
        <w:spacing w:line="276" w:lineRule="auto"/>
        <w:ind w:firstLine="709"/>
        <w:jc w:val="both"/>
        <w:rPr>
          <w:rFonts w:ascii="Times New Roman" w:hAnsi="Times New Roman" w:cs="Times New Roman"/>
          <w:sz w:val="24"/>
        </w:rPr>
      </w:pPr>
      <w:r w:rsidRPr="00E1787D">
        <w:rPr>
          <w:rFonts w:ascii="Times New Roman" w:hAnsi="Times New Roman" w:cs="Times New Roman"/>
          <w:sz w:val="24"/>
        </w:rPr>
        <w:t>-вне ситуации;</w:t>
      </w:r>
    </w:p>
    <w:p w:rsidR="00D97E2F" w:rsidRPr="00E1787D" w:rsidRDefault="00D97E2F" w:rsidP="004E4D0F">
      <w:pPr>
        <w:pStyle w:val="a7"/>
        <w:spacing w:line="276" w:lineRule="auto"/>
        <w:ind w:firstLine="709"/>
        <w:jc w:val="both"/>
        <w:rPr>
          <w:rFonts w:ascii="Times New Roman" w:hAnsi="Times New Roman" w:cs="Times New Roman"/>
          <w:sz w:val="24"/>
        </w:rPr>
      </w:pPr>
      <w:r w:rsidRPr="00E1787D">
        <w:rPr>
          <w:rFonts w:ascii="Times New Roman" w:hAnsi="Times New Roman" w:cs="Times New Roman"/>
          <w:sz w:val="24"/>
        </w:rPr>
        <w:t>-в изолированных от шума помещениях;</w:t>
      </w:r>
    </w:p>
    <w:p w:rsidR="00D97E2F" w:rsidRPr="00E1787D" w:rsidRDefault="00D97E2F" w:rsidP="004E4D0F">
      <w:pPr>
        <w:pStyle w:val="a7"/>
        <w:spacing w:line="276" w:lineRule="auto"/>
        <w:ind w:firstLine="709"/>
        <w:jc w:val="both"/>
        <w:rPr>
          <w:rFonts w:ascii="Times New Roman" w:hAnsi="Times New Roman" w:cs="Times New Roman"/>
          <w:sz w:val="24"/>
        </w:rPr>
      </w:pPr>
      <w:r w:rsidRPr="00E1787D">
        <w:rPr>
          <w:rFonts w:ascii="Times New Roman" w:hAnsi="Times New Roman" w:cs="Times New Roman"/>
          <w:sz w:val="24"/>
        </w:rPr>
        <w:t>-в условиях, близких к естественным.</w:t>
      </w:r>
    </w:p>
    <w:p w:rsidR="00D97E2F" w:rsidRDefault="00D97E2F" w:rsidP="004E4D0F">
      <w:pPr>
        <w:pStyle w:val="a5"/>
        <w:shd w:val="clear" w:color="auto" w:fill="FFFFFF"/>
        <w:spacing w:before="391" w:beforeAutospacing="0" w:after="0" w:afterAutospacing="0" w:line="276" w:lineRule="auto"/>
        <w:ind w:firstLine="709"/>
        <w:jc w:val="both"/>
        <w:textAlignment w:val="baseline"/>
      </w:pPr>
      <w:r w:rsidRPr="00E1787D">
        <w:t>Способы предъявления речевого материала - с голоса учителя, с голоса обучающегося, с электронного носителя.</w:t>
      </w:r>
    </w:p>
    <w:p w:rsidR="006A334D" w:rsidRPr="006A334D" w:rsidRDefault="006A334D" w:rsidP="004E4D0F">
      <w:pPr>
        <w:pStyle w:val="a5"/>
        <w:shd w:val="clear" w:color="auto" w:fill="FFFFFF"/>
        <w:spacing w:before="391" w:beforeAutospacing="0" w:after="0" w:afterAutospacing="0" w:line="276" w:lineRule="auto"/>
        <w:ind w:firstLine="709"/>
        <w:jc w:val="both"/>
        <w:textAlignment w:val="baseline"/>
        <w:rPr>
          <w:b/>
        </w:rPr>
      </w:pPr>
      <w:r w:rsidRPr="006A334D">
        <w:rPr>
          <w:b/>
        </w:rPr>
        <w:t>Формирование речевого слуха.</w:t>
      </w:r>
    </w:p>
    <w:p w:rsidR="006A334D" w:rsidRPr="00872630" w:rsidRDefault="00D97E2F" w:rsidP="006A334D">
      <w:pPr>
        <w:spacing w:after="0" w:line="240" w:lineRule="auto"/>
        <w:ind w:right="-1" w:firstLine="454"/>
        <w:jc w:val="both"/>
        <w:rPr>
          <w:rFonts w:ascii="Times New Roman" w:hAnsi="Times New Roman" w:cs="Times New Roman"/>
          <w:color w:val="000000"/>
          <w:szCs w:val="24"/>
        </w:rPr>
      </w:pPr>
      <w:r w:rsidRPr="00E1787D">
        <w:rPr>
          <w:rFonts w:ascii="Times New Roman" w:hAnsi="Times New Roman" w:cs="Times New Roman"/>
          <w:sz w:val="24"/>
          <w:szCs w:val="24"/>
        </w:rPr>
        <w:t xml:space="preserve"> </w:t>
      </w:r>
      <w:r w:rsidR="006A334D" w:rsidRPr="00872630">
        <w:rPr>
          <w:rFonts w:ascii="Times New Roman" w:hAnsi="Times New Roman" w:cs="Times New Roman"/>
          <w:color w:val="000000"/>
          <w:szCs w:val="24"/>
        </w:rPr>
        <w:t>Основное содержание работы</w:t>
      </w:r>
      <w:r w:rsidR="006A334D">
        <w:rPr>
          <w:rFonts w:ascii="Times New Roman" w:hAnsi="Times New Roman" w:cs="Times New Roman"/>
          <w:color w:val="000000"/>
          <w:szCs w:val="24"/>
        </w:rPr>
        <w:t xml:space="preserve"> по развитию речевого слуха во 3</w:t>
      </w:r>
      <w:r w:rsidR="006A334D" w:rsidRPr="00872630">
        <w:rPr>
          <w:rFonts w:ascii="Times New Roman" w:hAnsi="Times New Roman" w:cs="Times New Roman"/>
          <w:color w:val="000000"/>
          <w:szCs w:val="24"/>
        </w:rPr>
        <w:t xml:space="preserve"> классе включает педагогическое уточнение состояния слуха о</w:t>
      </w:r>
      <w:r w:rsidR="006A334D">
        <w:rPr>
          <w:rFonts w:ascii="Times New Roman" w:hAnsi="Times New Roman" w:cs="Times New Roman"/>
          <w:color w:val="000000"/>
          <w:szCs w:val="24"/>
        </w:rPr>
        <w:t xml:space="preserve">бучающихся, </w:t>
      </w:r>
      <w:r w:rsidR="006A334D" w:rsidRPr="00872630">
        <w:rPr>
          <w:rFonts w:ascii="Times New Roman" w:hAnsi="Times New Roman" w:cs="Times New Roman"/>
          <w:color w:val="000000"/>
          <w:szCs w:val="24"/>
        </w:rPr>
        <w:t xml:space="preserve"> определение оптимального режима звукоусиления на стационарной звукоусиливающей аппаратуре коллективного и индивидуального пользования, уточнение режима работы индивидуальных слуховых аппаратов (при использовании специальных педагогических методик, обязательном взаимодействии с врачом-сурдологом); формирование у обучающихся умений </w:t>
      </w:r>
      <w:r w:rsidR="006A334D" w:rsidRPr="00872630">
        <w:rPr>
          <w:rFonts w:ascii="Times New Roman" w:hAnsi="Times New Roman" w:cs="Times New Roman"/>
          <w:color w:val="000000"/>
          <w:szCs w:val="24"/>
        </w:rPr>
        <w:lastRenderedPageBreak/>
        <w:t>различать и опознавать слухозрительно, затем на слух (с помощью звукоусиливающей аппаратуры) речевой материал, резко отличающийся по звучанию, прежде всего, по длительности и ритмической структ</w:t>
      </w:r>
      <w:r w:rsidR="006A334D">
        <w:rPr>
          <w:rFonts w:ascii="Times New Roman" w:hAnsi="Times New Roman" w:cs="Times New Roman"/>
          <w:color w:val="000000"/>
          <w:szCs w:val="24"/>
        </w:rPr>
        <w:t xml:space="preserve">уре – слова, затем фразы. </w:t>
      </w:r>
      <w:r w:rsidR="006A334D" w:rsidRPr="00872630">
        <w:rPr>
          <w:rFonts w:ascii="Times New Roman" w:hAnsi="Times New Roman" w:cs="Times New Roman"/>
          <w:color w:val="000000"/>
          <w:szCs w:val="24"/>
        </w:rPr>
        <w:t>Постепенно фразы становятся основной речевой единицей для развития речевого слуха; дети также воспринимают на слух  слова и словосочетания из данных фраз.</w:t>
      </w:r>
    </w:p>
    <w:p w:rsidR="006A334D" w:rsidRPr="00872630" w:rsidRDefault="006A334D" w:rsidP="006A334D">
      <w:pPr>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В связи с принципиально разным уровнем развития слухового восприятия у обучающихся в процессе специальной (коррекционной) работы по формированию речевого слуха используются разноуровневые программы:</w:t>
      </w:r>
    </w:p>
    <w:p w:rsidR="006A334D" w:rsidRPr="00872630" w:rsidRDefault="006A334D" w:rsidP="006A334D">
      <w:pPr>
        <w:pStyle w:val="11"/>
        <w:numPr>
          <w:ilvl w:val="0"/>
          <w:numId w:val="19"/>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программы первого уровня предназначены для обучающихся, которые по результатам обследован</w:t>
      </w:r>
      <w:r>
        <w:rPr>
          <w:rFonts w:ascii="Times New Roman" w:hAnsi="Times New Roman" w:cs="Times New Roman"/>
          <w:szCs w:val="24"/>
        </w:rPr>
        <w:t xml:space="preserve">ия </w:t>
      </w:r>
      <w:r w:rsidRPr="00872630">
        <w:rPr>
          <w:rFonts w:ascii="Times New Roman" w:hAnsi="Times New Roman" w:cs="Times New Roman"/>
          <w:szCs w:val="24"/>
        </w:rPr>
        <w:t>отнесены к первой группе;</w:t>
      </w:r>
    </w:p>
    <w:p w:rsidR="006A334D" w:rsidRPr="00872630" w:rsidRDefault="006A334D" w:rsidP="006A334D">
      <w:pPr>
        <w:pStyle w:val="11"/>
        <w:numPr>
          <w:ilvl w:val="0"/>
          <w:numId w:val="19"/>
        </w:numPr>
        <w:suppressAutoHyphens/>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 xml:space="preserve">программы второго уровня предназначены для </w:t>
      </w:r>
      <w:proofErr w:type="gramStart"/>
      <w:r w:rsidRPr="00872630">
        <w:rPr>
          <w:rFonts w:ascii="Times New Roman" w:hAnsi="Times New Roman" w:cs="Times New Roman"/>
          <w:szCs w:val="24"/>
        </w:rPr>
        <w:t>обучающихся</w:t>
      </w:r>
      <w:proofErr w:type="gramEnd"/>
      <w:r w:rsidRPr="00872630">
        <w:rPr>
          <w:rFonts w:ascii="Times New Roman" w:hAnsi="Times New Roman" w:cs="Times New Roman"/>
          <w:szCs w:val="24"/>
        </w:rPr>
        <w:t>, которые по результатам обследования</w:t>
      </w:r>
      <w:r>
        <w:rPr>
          <w:rFonts w:ascii="Times New Roman" w:hAnsi="Times New Roman" w:cs="Times New Roman"/>
          <w:szCs w:val="24"/>
        </w:rPr>
        <w:t xml:space="preserve"> </w:t>
      </w:r>
      <w:r w:rsidRPr="00872630">
        <w:rPr>
          <w:rFonts w:ascii="Times New Roman" w:hAnsi="Times New Roman" w:cs="Times New Roman"/>
          <w:szCs w:val="24"/>
        </w:rPr>
        <w:t xml:space="preserve"> отнесены ко второй группе.</w:t>
      </w:r>
    </w:p>
    <w:p w:rsidR="006A334D" w:rsidRPr="00872630" w:rsidRDefault="006A334D" w:rsidP="006A334D">
      <w:pPr>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 xml:space="preserve">Решение о планировании работы на основе программы первого или второго уровня принимается школьным </w:t>
      </w:r>
      <w:proofErr w:type="spellStart"/>
      <w:r w:rsidRPr="00872630">
        <w:rPr>
          <w:rFonts w:ascii="Times New Roman" w:hAnsi="Times New Roman" w:cs="Times New Roman"/>
          <w:szCs w:val="24"/>
        </w:rPr>
        <w:t>психолого</w:t>
      </w:r>
      <w:proofErr w:type="spellEnd"/>
      <w:r w:rsidRPr="00872630">
        <w:rPr>
          <w:rFonts w:ascii="Times New Roman" w:hAnsi="Times New Roman" w:cs="Times New Roman"/>
          <w:szCs w:val="24"/>
        </w:rPr>
        <w:t xml:space="preserve"> – педагогически консилиумом</w:t>
      </w:r>
      <w:proofErr w:type="gramStart"/>
      <w:r>
        <w:rPr>
          <w:rFonts w:ascii="Times New Roman" w:hAnsi="Times New Roman" w:cs="Times New Roman"/>
          <w:szCs w:val="24"/>
        </w:rPr>
        <w:t xml:space="preserve"> .</w:t>
      </w:r>
      <w:proofErr w:type="gramEnd"/>
    </w:p>
    <w:p w:rsidR="006A334D" w:rsidRPr="00872630" w:rsidRDefault="006A334D" w:rsidP="006A334D">
      <w:pPr>
        <w:spacing w:after="0" w:line="240" w:lineRule="auto"/>
        <w:ind w:right="-1" w:firstLine="454"/>
        <w:jc w:val="both"/>
        <w:rPr>
          <w:rFonts w:ascii="Times New Roman" w:hAnsi="Times New Roman" w:cs="Times New Roman"/>
          <w:szCs w:val="24"/>
        </w:rPr>
      </w:pPr>
      <w:r w:rsidRPr="00872630">
        <w:rPr>
          <w:rFonts w:ascii="Times New Roman" w:hAnsi="Times New Roman" w:cs="Times New Roman"/>
          <w:szCs w:val="24"/>
        </w:rPr>
        <w:t xml:space="preserve">Разноуровневые программы по развитию речевого слуха отличаются требованиями к слуховому словарю, основным речевым единицам, используемым для развития </w:t>
      </w:r>
      <w:r>
        <w:rPr>
          <w:rFonts w:ascii="Times New Roman" w:hAnsi="Times New Roman" w:cs="Times New Roman"/>
          <w:szCs w:val="24"/>
        </w:rPr>
        <w:t xml:space="preserve">речевого слуха </w:t>
      </w:r>
      <w:r w:rsidRPr="00872630">
        <w:rPr>
          <w:rFonts w:ascii="Times New Roman" w:hAnsi="Times New Roman" w:cs="Times New Roman"/>
          <w:szCs w:val="24"/>
        </w:rPr>
        <w:t xml:space="preserve"> - слова (в программах первого уровня) или сразу фразы (в программах второг</w:t>
      </w:r>
      <w:r>
        <w:rPr>
          <w:rFonts w:ascii="Times New Roman" w:hAnsi="Times New Roman" w:cs="Times New Roman"/>
          <w:szCs w:val="24"/>
        </w:rPr>
        <w:t xml:space="preserve">о уровня); к способам </w:t>
      </w:r>
      <w:r w:rsidRPr="00872630">
        <w:rPr>
          <w:rFonts w:ascii="Times New Roman" w:hAnsi="Times New Roman" w:cs="Times New Roman"/>
          <w:szCs w:val="24"/>
        </w:rPr>
        <w:t xml:space="preserve"> восприятия речевого материала обучающимися - слухозрительно (в программах первого уровня) или сразу на слух (в программах второго уровня); к условиям восприятия речевого материала – только различение и опознавание на слух речевого материала (в программах первого уровня)  или различение, опознавание и распознавание на слух речевого материала (в программах второго уровня); в программах первого уровня предусмотрена также работа по развитию слухозрительного восприятия фраз разговорного ха</w:t>
      </w:r>
      <w:r>
        <w:rPr>
          <w:rFonts w:ascii="Times New Roman" w:hAnsi="Times New Roman" w:cs="Times New Roman"/>
          <w:szCs w:val="24"/>
        </w:rPr>
        <w:t>рактера</w:t>
      </w:r>
      <w:r w:rsidRPr="00872630">
        <w:rPr>
          <w:rFonts w:ascii="Times New Roman" w:hAnsi="Times New Roman" w:cs="Times New Roman"/>
          <w:szCs w:val="24"/>
        </w:rPr>
        <w:t>, необходимых обучающимся для устной коммуникации в типичных уче</w:t>
      </w:r>
      <w:r>
        <w:rPr>
          <w:rFonts w:ascii="Times New Roman" w:hAnsi="Times New Roman" w:cs="Times New Roman"/>
          <w:szCs w:val="24"/>
        </w:rPr>
        <w:t>бных и внеурочных ситуациях.</w:t>
      </w:r>
    </w:p>
    <w:p w:rsidR="006A334D" w:rsidRPr="00E1787D" w:rsidRDefault="006A334D" w:rsidP="006A334D">
      <w:pPr>
        <w:ind w:firstLine="709"/>
        <w:jc w:val="both"/>
      </w:pPr>
    </w:p>
    <w:p w:rsidR="00D97E2F" w:rsidRPr="00E1787D" w:rsidRDefault="00D97E2F" w:rsidP="00E5270E">
      <w:pPr>
        <w:pStyle w:val="a5"/>
        <w:shd w:val="clear" w:color="auto" w:fill="FFFFFF"/>
        <w:spacing w:before="391" w:beforeAutospacing="0" w:after="470" w:afterAutospacing="0" w:line="276" w:lineRule="auto"/>
        <w:jc w:val="center"/>
        <w:textAlignment w:val="baseline"/>
      </w:pPr>
      <w:r w:rsidRPr="00E1787D">
        <w:t>Распределение учебного материала по годам обучения.</w:t>
      </w:r>
    </w:p>
    <w:p w:rsidR="00D97E2F" w:rsidRPr="00E1787D" w:rsidRDefault="00D97E2F" w:rsidP="00E5270E">
      <w:pPr>
        <w:ind w:firstLine="709"/>
        <w:jc w:val="center"/>
        <w:rPr>
          <w:rFonts w:ascii="Times New Roman" w:hAnsi="Times New Roman" w:cs="Times New Roman"/>
          <w:sz w:val="24"/>
          <w:szCs w:val="24"/>
        </w:rPr>
      </w:pPr>
      <w:r w:rsidRPr="00E1787D">
        <w:rPr>
          <w:rFonts w:ascii="Times New Roman" w:hAnsi="Times New Roman" w:cs="Times New Roman"/>
          <w:sz w:val="24"/>
          <w:szCs w:val="24"/>
        </w:rPr>
        <w:t>1 класс (1  год обучения)</w:t>
      </w:r>
    </w:p>
    <w:p w:rsidR="00B91CC2" w:rsidRDefault="00E5270E" w:rsidP="00B91CC2">
      <w:pPr>
        <w:pStyle w:val="22"/>
        <w:keepNext/>
        <w:keepLines/>
        <w:spacing w:line="223" w:lineRule="auto"/>
        <w:jc w:val="both"/>
      </w:pPr>
      <w:r>
        <w:t>Обучающиеся к концу 1 класса должны:</w:t>
      </w:r>
    </w:p>
    <w:p w:rsidR="00B91CC2" w:rsidRDefault="00B91CC2" w:rsidP="00B91CC2">
      <w:pPr>
        <w:pStyle w:val="12"/>
        <w:spacing w:after="360" w:line="223" w:lineRule="auto"/>
        <w:jc w:val="both"/>
      </w:pPr>
      <w:r>
        <w:t>различать и опознавать на слух: простые предложения, предло</w:t>
      </w:r>
      <w:r>
        <w:softHyphen/>
        <w:t xml:space="preserve">жения с однородными членами (подлежащим или дополнением); словосочетания — существительные, местоимения, числительные, союзы </w:t>
      </w:r>
      <w:r>
        <w:rPr>
          <w:b/>
          <w:bCs/>
        </w:rPr>
        <w:t xml:space="preserve">(и, а), </w:t>
      </w:r>
      <w:r>
        <w:t xml:space="preserve">частицы </w:t>
      </w:r>
      <w:r>
        <w:rPr>
          <w:b/>
          <w:bCs/>
        </w:rPr>
        <w:t xml:space="preserve">(еще); </w:t>
      </w:r>
      <w:r>
        <w:t>слова.</w:t>
      </w:r>
    </w:p>
    <w:p w:rsidR="00B91CC2" w:rsidRPr="004158DC" w:rsidRDefault="00B91CC2" w:rsidP="00B91CC2">
      <w:pPr>
        <w:pStyle w:val="24"/>
        <w:spacing w:after="120"/>
        <w:rPr>
          <w:sz w:val="24"/>
          <w:szCs w:val="24"/>
        </w:rPr>
      </w:pPr>
      <w:r w:rsidRPr="004158DC">
        <w:rPr>
          <w:i/>
          <w:iCs/>
          <w:sz w:val="24"/>
          <w:szCs w:val="24"/>
        </w:rPr>
        <w:t>I полугодие</w:t>
      </w:r>
    </w:p>
    <w:p w:rsidR="00B91CC2" w:rsidRDefault="00B91CC2" w:rsidP="00B91CC2">
      <w:pPr>
        <w:pStyle w:val="24"/>
      </w:pPr>
      <w:r>
        <w:t>РЕЧЕВОЙ МАТЕРИАЛ, СВЯЗАННЫЙ С ОРГАНИЗАЦИЕЙ ЗАНЯТИЙ'</w:t>
      </w:r>
    </w:p>
    <w:p w:rsidR="00B91CC2" w:rsidRDefault="00B91CC2" w:rsidP="00B91CC2">
      <w:pPr>
        <w:pStyle w:val="12"/>
        <w:spacing w:after="180"/>
        <w:jc w:val="both"/>
      </w:pPr>
      <w:r>
        <w:t>Здравствуй. До свидания. Аппарат работает? Что ты будешь делать? Что ты делал?</w:t>
      </w:r>
    </w:p>
    <w:p w:rsidR="00B91CC2" w:rsidRDefault="004158DC" w:rsidP="00B91CC2">
      <w:pPr>
        <w:pStyle w:val="24"/>
        <w:spacing w:after="100"/>
        <w:ind w:firstLine="340"/>
        <w:jc w:val="both"/>
        <w:rPr>
          <w:sz w:val="16"/>
          <w:szCs w:val="16"/>
        </w:rPr>
      </w:pPr>
      <w:r>
        <w:rPr>
          <w:b w:val="0"/>
          <w:bCs w:val="0"/>
          <w:sz w:val="16"/>
          <w:szCs w:val="16"/>
          <w:vertAlign w:val="superscript"/>
        </w:rPr>
        <w:t xml:space="preserve"> </w:t>
      </w:r>
    </w:p>
    <w:p w:rsidR="00B91CC2" w:rsidRDefault="00B91CC2" w:rsidP="00B91CC2">
      <w:pPr>
        <w:pStyle w:val="22"/>
        <w:keepNext/>
        <w:keepLines/>
        <w:spacing w:line="240" w:lineRule="auto"/>
        <w:jc w:val="both"/>
      </w:pPr>
      <w:bookmarkStart w:id="0" w:name="bookmark10"/>
      <w:bookmarkStart w:id="1" w:name="bookmark11"/>
      <w:bookmarkStart w:id="2" w:name="bookmark12"/>
      <w:r>
        <w:t>Примерные тексты:</w:t>
      </w:r>
      <w:bookmarkEnd w:id="0"/>
      <w:bookmarkEnd w:id="1"/>
      <w:bookmarkEnd w:id="2"/>
    </w:p>
    <w:p w:rsidR="00B91CC2" w:rsidRDefault="00B91CC2" w:rsidP="00B91CC2">
      <w:pPr>
        <w:pStyle w:val="12"/>
        <w:jc w:val="both"/>
      </w:pPr>
      <w:r>
        <w:t>— Дай пластилин.</w:t>
      </w:r>
    </w:p>
    <w:p w:rsidR="00B91CC2" w:rsidRDefault="00B91CC2" w:rsidP="00B91CC2">
      <w:pPr>
        <w:pStyle w:val="12"/>
        <w:jc w:val="both"/>
      </w:pPr>
      <w:r>
        <w:t>— Возьми.</w:t>
      </w:r>
    </w:p>
    <w:p w:rsidR="00B91CC2" w:rsidRDefault="00B91CC2" w:rsidP="00B91CC2">
      <w:pPr>
        <w:pStyle w:val="12"/>
        <w:jc w:val="both"/>
      </w:pPr>
      <w:r>
        <w:t>— Спасибо.</w:t>
      </w:r>
    </w:p>
    <w:p w:rsidR="00B91CC2" w:rsidRDefault="00B91CC2" w:rsidP="00B91CC2">
      <w:pPr>
        <w:pStyle w:val="12"/>
        <w:jc w:val="both"/>
      </w:pPr>
      <w:r>
        <w:t>Вова дал пластилин. Ира взяла пластилин.</w:t>
      </w:r>
    </w:p>
    <w:p w:rsidR="00B91CC2" w:rsidRDefault="00B91CC2" w:rsidP="00B91CC2">
      <w:pPr>
        <w:pStyle w:val="12"/>
        <w:jc w:val="both"/>
      </w:pPr>
      <w:r>
        <w:t>— У меня есть книга.</w:t>
      </w:r>
    </w:p>
    <w:p w:rsidR="00B91CC2" w:rsidRDefault="00B91CC2" w:rsidP="00B91CC2">
      <w:pPr>
        <w:pStyle w:val="12"/>
        <w:jc w:val="both"/>
      </w:pPr>
      <w:r>
        <w:t>— А у меня нет книги.</w:t>
      </w:r>
    </w:p>
    <w:p w:rsidR="00B91CC2" w:rsidRDefault="00B91CC2" w:rsidP="00B91CC2">
      <w:pPr>
        <w:pStyle w:val="12"/>
        <w:jc w:val="both"/>
      </w:pPr>
      <w:r>
        <w:t>— На.</w:t>
      </w:r>
    </w:p>
    <w:p w:rsidR="00B91CC2" w:rsidRDefault="00B91CC2" w:rsidP="00B91CC2">
      <w:pPr>
        <w:pStyle w:val="12"/>
        <w:jc w:val="both"/>
      </w:pPr>
      <w:r>
        <w:t>— Спасибо.</w:t>
      </w:r>
    </w:p>
    <w:p w:rsidR="00B91CC2" w:rsidRDefault="00B91CC2" w:rsidP="00B91CC2">
      <w:pPr>
        <w:pStyle w:val="12"/>
        <w:spacing w:after="220"/>
        <w:jc w:val="both"/>
      </w:pPr>
      <w:proofErr w:type="gramStart"/>
      <w:r>
        <w:t>Словарь: рука, тетрадь, карандаш, бумага, кисточка, книга, пла</w:t>
      </w:r>
      <w:r>
        <w:softHyphen/>
        <w:t>стилин, альбом, клей,, возьми, попроси, дай, убери, открой, закрой, есть, нет, у тебя есть, у меня есть (нет), на, я, ты, у меня, у те</w:t>
      </w:r>
      <w:r>
        <w:softHyphen/>
        <w:t>бя, я буду, Таня будет.</w:t>
      </w:r>
      <w:proofErr w:type="gramEnd"/>
    </w:p>
    <w:p w:rsidR="00B91CC2" w:rsidRDefault="00B91CC2" w:rsidP="00B91CC2">
      <w:pPr>
        <w:pStyle w:val="24"/>
        <w:spacing w:after="0"/>
      </w:pPr>
      <w:r>
        <w:t>РЕЧЕВОЙ МАТЕРИАЛ, СВЯЗАННЫЙ С МАТЕМАТИЧЕСКИМИ</w:t>
      </w:r>
    </w:p>
    <w:p w:rsidR="00B91CC2" w:rsidRDefault="00B91CC2" w:rsidP="00B91CC2">
      <w:pPr>
        <w:pStyle w:val="24"/>
      </w:pPr>
      <w:r>
        <w:t>П РЕДСТАВЛ ЕН ИЯМИ</w:t>
      </w:r>
    </w:p>
    <w:p w:rsidR="00B91CC2" w:rsidRDefault="00B91CC2" w:rsidP="00B91CC2">
      <w:pPr>
        <w:pStyle w:val="12"/>
        <w:spacing w:line="228" w:lineRule="auto"/>
        <w:jc w:val="both"/>
      </w:pPr>
      <w:r>
        <w:t>Название чисел: один, ..., десять.</w:t>
      </w:r>
    </w:p>
    <w:p w:rsidR="00B91CC2" w:rsidRDefault="00B91CC2" w:rsidP="00B91CC2">
      <w:pPr>
        <w:pStyle w:val="12"/>
        <w:spacing w:line="228" w:lineRule="auto"/>
        <w:jc w:val="both"/>
      </w:pPr>
      <w:r>
        <w:t>Примеры типа: 3 + 3, 5 — 2.</w:t>
      </w:r>
    </w:p>
    <w:p w:rsidR="00B91CC2" w:rsidRDefault="00B91CC2" w:rsidP="00B91CC2">
      <w:pPr>
        <w:pStyle w:val="12"/>
        <w:spacing w:line="228" w:lineRule="auto"/>
        <w:jc w:val="both"/>
      </w:pPr>
      <w:r>
        <w:t>Возьми три карандаша (две ручки).</w:t>
      </w:r>
    </w:p>
    <w:p w:rsidR="00B91CC2" w:rsidRDefault="00B91CC2" w:rsidP="00B91CC2">
      <w:pPr>
        <w:pStyle w:val="12"/>
        <w:spacing w:line="228" w:lineRule="auto"/>
        <w:jc w:val="both"/>
      </w:pPr>
      <w:r>
        <w:t>Попроси пять ручек (...), возьми две ручки, возьми еще пять ручек, раздай ребятам. Собери тетради. Сколько? Сколько будет?</w:t>
      </w:r>
    </w:p>
    <w:p w:rsidR="00B91CC2" w:rsidRDefault="00B91CC2" w:rsidP="00B91CC2">
      <w:pPr>
        <w:pStyle w:val="12"/>
        <w:jc w:val="both"/>
      </w:pPr>
      <w:r>
        <w:rPr>
          <w:b/>
          <w:bCs/>
        </w:rPr>
        <w:t>Примерные тексты-задачи:</w:t>
      </w:r>
    </w:p>
    <w:p w:rsidR="00B91CC2" w:rsidRDefault="00B91CC2" w:rsidP="00B91CC2">
      <w:pPr>
        <w:pStyle w:val="12"/>
        <w:jc w:val="both"/>
      </w:pPr>
      <w:r>
        <w:t>Возьми одну книгу.</w:t>
      </w:r>
    </w:p>
    <w:p w:rsidR="00B91CC2" w:rsidRDefault="00B91CC2" w:rsidP="00B91CC2">
      <w:pPr>
        <w:pStyle w:val="12"/>
        <w:jc w:val="both"/>
      </w:pPr>
      <w:r>
        <w:t>Возьми еще три книги.</w:t>
      </w:r>
    </w:p>
    <w:p w:rsidR="00B91CC2" w:rsidRDefault="00B91CC2" w:rsidP="00B91CC2">
      <w:pPr>
        <w:pStyle w:val="12"/>
        <w:jc w:val="both"/>
      </w:pPr>
      <w:r>
        <w:t>Сколько книг стало?</w:t>
      </w:r>
    </w:p>
    <w:p w:rsidR="00B91CC2" w:rsidRDefault="00B91CC2" w:rsidP="00B91CC2">
      <w:pPr>
        <w:pStyle w:val="12"/>
        <w:jc w:val="both"/>
      </w:pPr>
      <w:r>
        <w:t>Запиши.</w:t>
      </w:r>
    </w:p>
    <w:p w:rsidR="00B91CC2" w:rsidRDefault="00B91CC2" w:rsidP="00B91CC2">
      <w:pPr>
        <w:pStyle w:val="12"/>
        <w:spacing w:after="400"/>
        <w:jc w:val="both"/>
      </w:pPr>
      <w:r>
        <w:lastRenderedPageBreak/>
        <w:t>Словарь: один, ..., десять, сколько, сколько стало, сколько бу</w:t>
      </w:r>
      <w:r>
        <w:softHyphen/>
        <w:t>дет, сколько осталось, один карандаш, две ручки (...), раздай, со</w:t>
      </w:r>
      <w:r>
        <w:softHyphen/>
        <w:t>бери, запиши, нарисуй.</w:t>
      </w:r>
    </w:p>
    <w:p w:rsidR="00B91CC2" w:rsidRPr="004158DC" w:rsidRDefault="00B91CC2" w:rsidP="00B91CC2">
      <w:pPr>
        <w:pStyle w:val="24"/>
        <w:spacing w:after="180"/>
        <w:rPr>
          <w:sz w:val="24"/>
          <w:szCs w:val="24"/>
        </w:rPr>
      </w:pPr>
      <w:r w:rsidRPr="004158DC">
        <w:rPr>
          <w:i/>
          <w:iCs/>
          <w:sz w:val="24"/>
          <w:szCs w:val="24"/>
        </w:rPr>
        <w:t>II полугодие</w:t>
      </w:r>
    </w:p>
    <w:p w:rsidR="00B91CC2" w:rsidRDefault="00B91CC2" w:rsidP="00B91CC2">
      <w:pPr>
        <w:pStyle w:val="24"/>
      </w:pPr>
      <w:r>
        <w:t>РЕЧЕВОЙ МАТЕРИАЛ, СВЯЗАННЫЙ С ОРГАНИЗАЦИЕЙ ЗАНЯТИЙ</w:t>
      </w:r>
    </w:p>
    <w:p w:rsidR="00B91CC2" w:rsidRDefault="00B91CC2" w:rsidP="00B91CC2">
      <w:pPr>
        <w:pStyle w:val="12"/>
        <w:spacing w:line="230" w:lineRule="auto"/>
        <w:jc w:val="both"/>
      </w:pPr>
      <w:r>
        <w:t>Поздоровайся. Попрощайся. Какое сегодня число (какой день недели)?</w:t>
      </w:r>
    </w:p>
    <w:p w:rsidR="00B91CC2" w:rsidRDefault="00B91CC2" w:rsidP="00B91CC2">
      <w:pPr>
        <w:pStyle w:val="12"/>
        <w:jc w:val="both"/>
      </w:pPr>
      <w:r>
        <w:rPr>
          <w:b/>
          <w:bCs/>
        </w:rPr>
        <w:t>Примерные тексты:</w:t>
      </w:r>
    </w:p>
    <w:p w:rsidR="00B91CC2" w:rsidRDefault="00B91CC2" w:rsidP="00B91CC2">
      <w:pPr>
        <w:pStyle w:val="12"/>
        <w:jc w:val="both"/>
      </w:pPr>
      <w:r>
        <w:t xml:space="preserve">— </w:t>
      </w:r>
      <w:proofErr w:type="spellStart"/>
      <w:r>
        <w:t>Здравстуйте</w:t>
      </w:r>
      <w:proofErr w:type="spellEnd"/>
      <w:r>
        <w:t>, ребята.</w:t>
      </w:r>
    </w:p>
    <w:p w:rsidR="00B91CC2" w:rsidRDefault="00B91CC2" w:rsidP="00B91CC2">
      <w:pPr>
        <w:pStyle w:val="12"/>
        <w:jc w:val="both"/>
      </w:pPr>
      <w:r>
        <w:t>— Здравствуйте.</w:t>
      </w:r>
    </w:p>
    <w:p w:rsidR="00B91CC2" w:rsidRDefault="00B91CC2" w:rsidP="00B91CC2">
      <w:pPr>
        <w:pStyle w:val="12"/>
        <w:jc w:val="both"/>
      </w:pPr>
      <w:r>
        <w:t>— Кто сегодня дежурный?</w:t>
      </w:r>
    </w:p>
    <w:p w:rsidR="00B91CC2" w:rsidRDefault="00B91CC2" w:rsidP="00B91CC2">
      <w:pPr>
        <w:pStyle w:val="12"/>
        <w:jc w:val="both"/>
      </w:pPr>
      <w:r>
        <w:t>— Саша.</w:t>
      </w:r>
    </w:p>
    <w:p w:rsidR="00B91CC2" w:rsidRDefault="00B91CC2" w:rsidP="00B91CC2">
      <w:pPr>
        <w:pStyle w:val="12"/>
        <w:spacing w:line="218" w:lineRule="auto"/>
        <w:jc w:val="both"/>
      </w:pPr>
      <w:r>
        <w:t>— Я сегодня дежурный.</w:t>
      </w:r>
    </w:p>
    <w:p w:rsidR="00B91CC2" w:rsidRDefault="00B91CC2" w:rsidP="00B91CC2">
      <w:pPr>
        <w:pStyle w:val="12"/>
        <w:spacing w:line="214" w:lineRule="auto"/>
        <w:jc w:val="both"/>
      </w:pPr>
      <w:r>
        <w:t>— Саша, напиши на доске число, день недели.</w:t>
      </w:r>
    </w:p>
    <w:p w:rsidR="00B91CC2" w:rsidRDefault="00B91CC2" w:rsidP="00B91CC2">
      <w:pPr>
        <w:pStyle w:val="12"/>
        <w:jc w:val="both"/>
      </w:pPr>
      <w:r>
        <w:t>— Что мы сегодня будем делать?</w:t>
      </w:r>
    </w:p>
    <w:p w:rsidR="00B91CC2" w:rsidRDefault="00B91CC2" w:rsidP="00B91CC2">
      <w:pPr>
        <w:pStyle w:val="12"/>
        <w:jc w:val="both"/>
      </w:pPr>
      <w:r>
        <w:t>— Мы будем слушать и говорить.</w:t>
      </w:r>
    </w:p>
    <w:p w:rsidR="00B91CC2" w:rsidRDefault="00B91CC2" w:rsidP="00B91CC2">
      <w:pPr>
        <w:pStyle w:val="12"/>
        <w:spacing w:after="120" w:line="223" w:lineRule="auto"/>
        <w:ind w:firstLine="340"/>
        <w:jc w:val="both"/>
      </w:pPr>
      <w:r>
        <w:rPr>
          <w:u w:val="single"/>
        </w:rPr>
        <w:t>Словарь:</w:t>
      </w:r>
      <w:r>
        <w:t xml:space="preserve"> сегодня, завтра, вчера, поздоровайся, попрощайся, понедельник, вторник, среда, четверг, пятница, суббота, воскре</w:t>
      </w:r>
      <w:r>
        <w:softHyphen/>
        <w:t>сенье.</w:t>
      </w:r>
    </w:p>
    <w:p w:rsidR="00B91CC2" w:rsidRDefault="00B91CC2" w:rsidP="00B91CC2">
      <w:pPr>
        <w:pStyle w:val="24"/>
      </w:pPr>
      <w:r>
        <w:t>МОЯ СЕМЬЯ</w:t>
      </w:r>
    </w:p>
    <w:p w:rsidR="00B91CC2" w:rsidRDefault="00B91CC2" w:rsidP="00B91CC2">
      <w:pPr>
        <w:pStyle w:val="12"/>
        <w:spacing w:line="221" w:lineRule="auto"/>
        <w:ind w:firstLine="340"/>
        <w:jc w:val="both"/>
      </w:pPr>
      <w:r>
        <w:t>Как тебя зовут? Сколько тебе лет? Где ты живешь? Скажи свой адрес.</w:t>
      </w:r>
    </w:p>
    <w:p w:rsidR="00B91CC2" w:rsidRDefault="00B91CC2" w:rsidP="00B91CC2">
      <w:pPr>
        <w:pStyle w:val="12"/>
        <w:spacing w:line="221" w:lineRule="auto"/>
        <w:ind w:firstLine="340"/>
        <w:jc w:val="both"/>
      </w:pPr>
      <w:r>
        <w:rPr>
          <w:b/>
          <w:bCs/>
        </w:rPr>
        <w:t>Примерные тексты:</w:t>
      </w:r>
    </w:p>
    <w:p w:rsidR="00B91CC2" w:rsidRDefault="00B91CC2" w:rsidP="00B91CC2">
      <w:pPr>
        <w:pStyle w:val="12"/>
        <w:spacing w:line="221" w:lineRule="auto"/>
        <w:ind w:firstLine="340"/>
        <w:jc w:val="both"/>
      </w:pPr>
      <w:r>
        <w:t>— Здравствуй.</w:t>
      </w:r>
    </w:p>
    <w:p w:rsidR="00B91CC2" w:rsidRDefault="00B91CC2" w:rsidP="00B91CC2">
      <w:pPr>
        <w:pStyle w:val="12"/>
        <w:spacing w:line="221" w:lineRule="auto"/>
        <w:ind w:firstLine="340"/>
        <w:jc w:val="both"/>
      </w:pPr>
      <w:r>
        <w:t>— Добрый день.</w:t>
      </w:r>
    </w:p>
    <w:p w:rsidR="00B91CC2" w:rsidRDefault="00B91CC2" w:rsidP="00B91CC2">
      <w:pPr>
        <w:pStyle w:val="12"/>
        <w:spacing w:line="221" w:lineRule="auto"/>
        <w:ind w:firstLine="340"/>
        <w:jc w:val="both"/>
      </w:pPr>
      <w:r>
        <w:t>— Как тебя зовут?</w:t>
      </w:r>
    </w:p>
    <w:p w:rsidR="00B91CC2" w:rsidRDefault="00B91CC2" w:rsidP="00B91CC2">
      <w:pPr>
        <w:pStyle w:val="12"/>
        <w:spacing w:line="221" w:lineRule="auto"/>
        <w:ind w:firstLine="340"/>
        <w:jc w:val="both"/>
      </w:pPr>
      <w:r>
        <w:t>— Марина. А тебя?</w:t>
      </w:r>
    </w:p>
    <w:p w:rsidR="00B91CC2" w:rsidRDefault="00B91CC2" w:rsidP="00B91CC2">
      <w:pPr>
        <w:pStyle w:val="12"/>
        <w:spacing w:line="221" w:lineRule="auto"/>
        <w:ind w:firstLine="340"/>
        <w:jc w:val="both"/>
      </w:pPr>
      <w:r>
        <w:t>— Меня Саша.</w:t>
      </w:r>
    </w:p>
    <w:p w:rsidR="00B91CC2" w:rsidRDefault="00B91CC2" w:rsidP="00B91CC2">
      <w:pPr>
        <w:pStyle w:val="12"/>
        <w:spacing w:line="221" w:lineRule="auto"/>
        <w:ind w:firstLine="340"/>
        <w:jc w:val="both"/>
      </w:pPr>
      <w:r>
        <w:t>— Сколько тебе лет?</w:t>
      </w:r>
    </w:p>
    <w:p w:rsidR="00B91CC2" w:rsidRDefault="00B91CC2" w:rsidP="00B91CC2">
      <w:pPr>
        <w:pStyle w:val="12"/>
        <w:spacing w:line="221" w:lineRule="auto"/>
        <w:ind w:firstLine="340"/>
        <w:jc w:val="both"/>
      </w:pPr>
      <w:r>
        <w:t>— Мне семь лет. А тебе?</w:t>
      </w:r>
    </w:p>
    <w:p w:rsidR="00B91CC2" w:rsidRDefault="00B91CC2" w:rsidP="00B91CC2">
      <w:pPr>
        <w:pStyle w:val="12"/>
        <w:spacing w:line="221" w:lineRule="auto"/>
        <w:ind w:firstLine="340"/>
        <w:jc w:val="both"/>
      </w:pPr>
      <w:r>
        <w:t>— А мне восемь.</w:t>
      </w:r>
    </w:p>
    <w:p w:rsidR="00B91CC2" w:rsidRDefault="00B91CC2" w:rsidP="00B91CC2">
      <w:pPr>
        <w:pStyle w:val="12"/>
        <w:spacing w:line="221" w:lineRule="auto"/>
        <w:ind w:firstLine="340"/>
        <w:jc w:val="both"/>
      </w:pPr>
      <w:r>
        <w:t>— Давай играть!</w:t>
      </w:r>
    </w:p>
    <w:p w:rsidR="00B91CC2" w:rsidRDefault="00B91CC2" w:rsidP="00B91CC2">
      <w:pPr>
        <w:pStyle w:val="12"/>
        <w:spacing w:line="221" w:lineRule="auto"/>
        <w:ind w:firstLine="340"/>
        <w:jc w:val="both"/>
      </w:pPr>
      <w:r>
        <w:t>— Давай!</w:t>
      </w:r>
    </w:p>
    <w:p w:rsidR="00B91CC2" w:rsidRDefault="00B91CC2" w:rsidP="00B91CC2">
      <w:pPr>
        <w:pStyle w:val="12"/>
        <w:spacing w:after="220"/>
        <w:ind w:firstLine="340"/>
        <w:jc w:val="both"/>
      </w:pPr>
      <w:r>
        <w:t>Словарь: семья, папа, мама, брат, сестра, адрес, мой адрес, скажи, семь (восемь) лет, три (четыре) человека, моя фамилия, ме</w:t>
      </w:r>
      <w:r>
        <w:softHyphen/>
        <w:t>ня зовут, я живу, маму (папу) зовут.</w:t>
      </w:r>
    </w:p>
    <w:p w:rsidR="00B91CC2" w:rsidRDefault="00B91CC2" w:rsidP="00B91CC2">
      <w:pPr>
        <w:pStyle w:val="24"/>
      </w:pPr>
      <w:r>
        <w:t>МОЙ КЛАСС</w:t>
      </w:r>
    </w:p>
    <w:p w:rsidR="00B91CC2" w:rsidRDefault="00B91CC2" w:rsidP="00B91CC2">
      <w:pPr>
        <w:pStyle w:val="12"/>
        <w:spacing w:line="226" w:lineRule="auto"/>
        <w:ind w:firstLine="340"/>
        <w:jc w:val="both"/>
      </w:pPr>
      <w:r>
        <w:t>В каком классе ты учишься? Как зовут твою учительницу? Как ты учишься? Сколько человек в классе?</w:t>
      </w:r>
    </w:p>
    <w:p w:rsidR="00B91CC2" w:rsidRDefault="00B91CC2" w:rsidP="00B91CC2">
      <w:pPr>
        <w:pStyle w:val="12"/>
        <w:spacing w:line="221" w:lineRule="auto"/>
        <w:ind w:firstLine="340"/>
        <w:jc w:val="both"/>
      </w:pPr>
      <w:r>
        <w:rPr>
          <w:b/>
          <w:bCs/>
        </w:rPr>
        <w:t>Примерные тексты:</w:t>
      </w:r>
    </w:p>
    <w:p w:rsidR="00B91CC2" w:rsidRDefault="00B91CC2" w:rsidP="00B91CC2">
      <w:pPr>
        <w:pStyle w:val="12"/>
        <w:spacing w:line="221" w:lineRule="auto"/>
        <w:ind w:firstLine="340"/>
        <w:jc w:val="both"/>
      </w:pPr>
      <w:r>
        <w:t>Класс. В классе три мальчика и три девочки. Ребята взяли кни</w:t>
      </w:r>
      <w:r>
        <w:softHyphen/>
        <w:t>ги. Они читают.</w:t>
      </w:r>
    </w:p>
    <w:p w:rsidR="00B91CC2" w:rsidRDefault="00B91CC2" w:rsidP="00B91CC2">
      <w:pPr>
        <w:pStyle w:val="12"/>
        <w:spacing w:line="221" w:lineRule="auto"/>
        <w:ind w:firstLine="340"/>
        <w:jc w:val="both"/>
      </w:pPr>
      <w:r>
        <w:t>— Кто сегодня дежурный?</w:t>
      </w:r>
    </w:p>
    <w:p w:rsidR="00B91CC2" w:rsidRDefault="00B91CC2" w:rsidP="00B91CC2">
      <w:pPr>
        <w:pStyle w:val="12"/>
        <w:spacing w:line="221" w:lineRule="auto"/>
        <w:ind w:firstLine="340"/>
        <w:jc w:val="both"/>
      </w:pPr>
      <w:r>
        <w:t>— Я!</w:t>
      </w:r>
    </w:p>
    <w:p w:rsidR="00B91CC2" w:rsidRDefault="00B91CC2" w:rsidP="00B91CC2">
      <w:pPr>
        <w:pStyle w:val="12"/>
        <w:spacing w:line="221" w:lineRule="auto"/>
        <w:ind w:firstLine="340"/>
        <w:jc w:val="both"/>
      </w:pPr>
      <w:r>
        <w:t>— Наташа, возьми тетради. Раздай ребятам. Ребята будут пи</w:t>
      </w:r>
      <w:r>
        <w:softHyphen/>
        <w:t>сать.</w:t>
      </w:r>
    </w:p>
    <w:p w:rsidR="00B91CC2" w:rsidRDefault="00B91CC2" w:rsidP="00B91CC2">
      <w:pPr>
        <w:pStyle w:val="12"/>
        <w:spacing w:after="220"/>
        <w:ind w:firstLine="340"/>
        <w:jc w:val="both"/>
      </w:pPr>
      <w:r>
        <w:rPr>
          <w:u w:val="single"/>
        </w:rPr>
        <w:t>Словарь:</w:t>
      </w:r>
      <w:r>
        <w:t xml:space="preserve"> класс, учительница, воспитательница, дежурный, вче</w:t>
      </w:r>
      <w:r>
        <w:softHyphen/>
        <w:t>ра, сегодня, завтра, парта, доска, стол, мел, цветы, вытри, вымой, полей, мальчик, девочка, взять, читать, писать, в первом классе.</w:t>
      </w:r>
    </w:p>
    <w:p w:rsidR="00B91CC2" w:rsidRDefault="00B91CC2" w:rsidP="00B91CC2">
      <w:pPr>
        <w:pStyle w:val="24"/>
      </w:pPr>
      <w:r>
        <w:t>СТОЛОВАЯ</w:t>
      </w:r>
    </w:p>
    <w:p w:rsidR="00B91CC2" w:rsidRDefault="00B91CC2" w:rsidP="00B91CC2">
      <w:pPr>
        <w:pStyle w:val="12"/>
        <w:spacing w:line="221" w:lineRule="auto"/>
        <w:ind w:firstLine="340"/>
        <w:jc w:val="both"/>
      </w:pPr>
      <w:r>
        <w:t>Возьми (попроси...) ложку (вилку...). У тебя есть ложка (вил</w:t>
      </w:r>
      <w:r>
        <w:softHyphen/>
        <w:t>ка...)? Ты хочешь есть? Ты завтракал (обедал...)? Ешь суп (...). Пей молоко (чай...). Скажи спасибо. Ты сказал спасибо?</w:t>
      </w:r>
    </w:p>
    <w:p w:rsidR="00B91CC2" w:rsidRDefault="00B91CC2" w:rsidP="00B91CC2">
      <w:pPr>
        <w:pStyle w:val="12"/>
        <w:spacing w:line="221" w:lineRule="auto"/>
        <w:ind w:firstLine="340"/>
        <w:jc w:val="both"/>
      </w:pPr>
      <w:r>
        <w:rPr>
          <w:b/>
          <w:bCs/>
        </w:rPr>
        <w:t>Примерные тексты:</w:t>
      </w:r>
    </w:p>
    <w:p w:rsidR="00B91CC2" w:rsidRDefault="00B91CC2" w:rsidP="00B91CC2">
      <w:pPr>
        <w:pStyle w:val="12"/>
        <w:spacing w:line="221" w:lineRule="auto"/>
        <w:ind w:firstLine="340"/>
        <w:jc w:val="both"/>
      </w:pPr>
      <w:r>
        <w:t>— Вова! Иди обедать.</w:t>
      </w:r>
    </w:p>
    <w:p w:rsidR="00B91CC2" w:rsidRDefault="00B91CC2" w:rsidP="00B91CC2">
      <w:pPr>
        <w:pStyle w:val="12"/>
        <w:spacing w:line="221" w:lineRule="auto"/>
        <w:ind w:firstLine="340"/>
        <w:jc w:val="both"/>
      </w:pPr>
      <w:r>
        <w:t>— Я не хочу есть.</w:t>
      </w:r>
    </w:p>
    <w:p w:rsidR="00B91CC2" w:rsidRDefault="00B91CC2" w:rsidP="00B91CC2">
      <w:pPr>
        <w:pStyle w:val="12"/>
        <w:spacing w:line="221" w:lineRule="auto"/>
        <w:ind w:firstLine="340"/>
        <w:jc w:val="both"/>
      </w:pPr>
      <w:r>
        <w:t>— Пора обедать.</w:t>
      </w:r>
    </w:p>
    <w:p w:rsidR="00B91CC2" w:rsidRDefault="00B91CC2" w:rsidP="00B91CC2">
      <w:pPr>
        <w:pStyle w:val="12"/>
        <w:spacing w:line="221" w:lineRule="auto"/>
        <w:ind w:firstLine="340"/>
        <w:jc w:val="both"/>
      </w:pPr>
      <w:r>
        <w:t>— Я не буду есть суп.</w:t>
      </w:r>
    </w:p>
    <w:p w:rsidR="00B91CC2" w:rsidRDefault="00B91CC2" w:rsidP="00B91CC2">
      <w:pPr>
        <w:pStyle w:val="12"/>
        <w:spacing w:line="221" w:lineRule="auto"/>
        <w:ind w:firstLine="340"/>
        <w:jc w:val="both"/>
        <w:sectPr w:rsidR="00B91CC2" w:rsidSect="00E5795A">
          <w:type w:val="continuous"/>
          <w:pgSz w:w="11900" w:h="16840"/>
          <w:pgMar w:top="720" w:right="720" w:bottom="720" w:left="720" w:header="0" w:footer="3" w:gutter="0"/>
          <w:cols w:space="720"/>
          <w:noEndnote/>
          <w:docGrid w:linePitch="360"/>
        </w:sectPr>
      </w:pPr>
      <w:r>
        <w:t>— Ешь, суп вкусный.</w:t>
      </w:r>
    </w:p>
    <w:p w:rsidR="00B91CC2" w:rsidRDefault="00B91CC2" w:rsidP="00B91CC2">
      <w:pPr>
        <w:pStyle w:val="12"/>
        <w:spacing w:before="580" w:line="226" w:lineRule="auto"/>
        <w:jc w:val="both"/>
      </w:pPr>
      <w:r>
        <w:lastRenderedPageBreak/>
        <w:t>Наташа и Марина дома. Наташа лепит. А Марина рисует. На</w:t>
      </w:r>
      <w:r>
        <w:softHyphen/>
        <w:t>таша лепит чашку и тарелку. А Марина рисует ложку и вилку.</w:t>
      </w:r>
    </w:p>
    <w:p w:rsidR="00B91CC2" w:rsidRDefault="00B91CC2" w:rsidP="00B91CC2">
      <w:pPr>
        <w:pStyle w:val="12"/>
        <w:spacing w:after="360"/>
        <w:jc w:val="both"/>
      </w:pPr>
      <w:r>
        <w:t>Словарь: ложка, вилка, тарелка, нож, чашка, суп, каша, кар</w:t>
      </w:r>
      <w:r>
        <w:softHyphen/>
        <w:t>тошка, рыба, мясо, хлеб, чай, молоко, компот, сок, кофе, завтрак, обед, ужин, столовая, ешь, пей.</w:t>
      </w:r>
    </w:p>
    <w:p w:rsidR="00D97E2F" w:rsidRPr="00E1787D" w:rsidRDefault="00D97E2F" w:rsidP="00E5270E">
      <w:pPr>
        <w:ind w:firstLine="709"/>
        <w:jc w:val="center"/>
        <w:rPr>
          <w:rFonts w:ascii="Times New Roman" w:hAnsi="Times New Roman" w:cs="Times New Roman"/>
          <w:sz w:val="24"/>
          <w:szCs w:val="24"/>
        </w:rPr>
      </w:pPr>
      <w:r w:rsidRPr="00E1787D">
        <w:rPr>
          <w:rFonts w:ascii="Times New Roman" w:hAnsi="Times New Roman" w:cs="Times New Roman"/>
          <w:sz w:val="24"/>
          <w:szCs w:val="24"/>
        </w:rPr>
        <w:t>2 класс (2 год обучения)</w:t>
      </w:r>
    </w:p>
    <w:p w:rsidR="00E5270E" w:rsidRDefault="00E5270E" w:rsidP="00E5270E">
      <w:pPr>
        <w:pStyle w:val="22"/>
        <w:keepNext/>
        <w:keepLines/>
        <w:spacing w:line="223" w:lineRule="auto"/>
        <w:jc w:val="both"/>
      </w:pPr>
      <w:r>
        <w:t>Обучающиеся к концу 2 класса должны:</w:t>
      </w:r>
    </w:p>
    <w:p w:rsidR="00B91CC2" w:rsidRDefault="00B91CC2" w:rsidP="00B91CC2">
      <w:pPr>
        <w:pStyle w:val="12"/>
        <w:spacing w:line="230" w:lineRule="auto"/>
        <w:jc w:val="both"/>
      </w:pPr>
      <w:r>
        <w:t>воспринимать на слух фразы, словосочетания и слова, незнако</w:t>
      </w:r>
      <w:r>
        <w:softHyphen/>
        <w:t>мые по звучанию;</w:t>
      </w:r>
    </w:p>
    <w:p w:rsidR="00B91CC2" w:rsidRDefault="00B91CC2" w:rsidP="00B91CC2">
      <w:pPr>
        <w:pStyle w:val="12"/>
        <w:spacing w:after="360" w:line="230" w:lineRule="auto"/>
        <w:jc w:val="both"/>
      </w:pPr>
      <w:r>
        <w:t>различать и опознавать на слух простые и сложные предложе</w:t>
      </w:r>
      <w:r>
        <w:softHyphen/>
        <w:t xml:space="preserve">ния, слова, словосочетания с союзами </w:t>
      </w:r>
      <w:r>
        <w:rPr>
          <w:b/>
          <w:bCs/>
        </w:rPr>
        <w:t xml:space="preserve">(и, а) </w:t>
      </w:r>
      <w:r>
        <w:t xml:space="preserve">и частицами </w:t>
      </w:r>
      <w:r>
        <w:rPr>
          <w:b/>
          <w:bCs/>
        </w:rPr>
        <w:t>(тоже, еще, не, уже).</w:t>
      </w:r>
    </w:p>
    <w:p w:rsidR="00B91CC2" w:rsidRPr="004158DC" w:rsidRDefault="00B91CC2" w:rsidP="00B91CC2">
      <w:pPr>
        <w:pStyle w:val="24"/>
        <w:spacing w:after="140"/>
        <w:rPr>
          <w:sz w:val="24"/>
          <w:szCs w:val="24"/>
        </w:rPr>
      </w:pPr>
      <w:r w:rsidRPr="004158DC">
        <w:rPr>
          <w:i/>
          <w:iCs/>
          <w:sz w:val="24"/>
          <w:szCs w:val="24"/>
        </w:rPr>
        <w:lastRenderedPageBreak/>
        <w:t>I полугодие</w:t>
      </w:r>
    </w:p>
    <w:p w:rsidR="00B91CC2" w:rsidRDefault="00B91CC2" w:rsidP="00B91CC2">
      <w:pPr>
        <w:pStyle w:val="24"/>
      </w:pPr>
      <w:r>
        <w:t>МОЙ КЛАСС</w:t>
      </w:r>
    </w:p>
    <w:p w:rsidR="00B91CC2" w:rsidRDefault="00B91CC2" w:rsidP="00B91CC2">
      <w:pPr>
        <w:pStyle w:val="12"/>
        <w:spacing w:line="226" w:lineRule="auto"/>
        <w:jc w:val="both"/>
      </w:pPr>
      <w:r>
        <w:t>Возьми (попроси...) клей (...). У тебя есть ...</w:t>
      </w:r>
      <w:proofErr w:type="gramStart"/>
      <w:r>
        <w:t xml:space="preserve"> ?</w:t>
      </w:r>
      <w:proofErr w:type="gramEnd"/>
      <w:r>
        <w:t xml:space="preserve"> Положи ... спра</w:t>
      </w:r>
      <w:r>
        <w:softHyphen/>
        <w:t>ва. Попроси синий карандаш. Тебе нужен альбом? Зачем нужен? Что тебе нужно? Мне нужна книга, мне не нужна ручка. Спроси, куда положить (где лежит)</w:t>
      </w:r>
      <w:proofErr w:type="gramStart"/>
      <w:r>
        <w:t xml:space="preserve"> .</w:t>
      </w:r>
      <w:proofErr w:type="gramEnd"/>
      <w:r>
        <w:t>.. .</w:t>
      </w:r>
    </w:p>
    <w:p w:rsidR="00B91CC2" w:rsidRDefault="00B91CC2" w:rsidP="00B91CC2">
      <w:pPr>
        <w:pStyle w:val="12"/>
        <w:spacing w:line="226" w:lineRule="auto"/>
        <w:jc w:val="both"/>
      </w:pPr>
      <w:r>
        <w:rPr>
          <w:b/>
          <w:bCs/>
        </w:rPr>
        <w:t>Примерные тексты:</w:t>
      </w:r>
    </w:p>
    <w:p w:rsidR="00B91CC2" w:rsidRDefault="00B91CC2" w:rsidP="00B91CC2">
      <w:pPr>
        <w:pStyle w:val="12"/>
        <w:spacing w:line="226" w:lineRule="auto"/>
        <w:jc w:val="both"/>
      </w:pPr>
      <w:r>
        <w:t>— Наташа, возьми клей, цветную бумагу и ножницы.</w:t>
      </w:r>
    </w:p>
    <w:p w:rsidR="00B91CC2" w:rsidRDefault="00B91CC2" w:rsidP="00B91CC2">
      <w:pPr>
        <w:pStyle w:val="12"/>
        <w:spacing w:line="226" w:lineRule="auto"/>
        <w:jc w:val="both"/>
      </w:pPr>
      <w:r>
        <w:t>— Хорошо.</w:t>
      </w:r>
    </w:p>
    <w:p w:rsidR="00B91CC2" w:rsidRDefault="00B91CC2" w:rsidP="00B91CC2">
      <w:pPr>
        <w:pStyle w:val="12"/>
        <w:spacing w:line="226" w:lineRule="auto"/>
        <w:jc w:val="both"/>
      </w:pPr>
      <w:r>
        <w:t>— Марина, ты тоже возьми цветную бумагу, ножницы, клей и кисточку.</w:t>
      </w:r>
    </w:p>
    <w:p w:rsidR="00B91CC2" w:rsidRDefault="00B91CC2" w:rsidP="00B91CC2">
      <w:pPr>
        <w:pStyle w:val="12"/>
        <w:spacing w:line="226" w:lineRule="auto"/>
        <w:jc w:val="both"/>
      </w:pPr>
      <w:r>
        <w:t>— Я уже все взяла.</w:t>
      </w:r>
    </w:p>
    <w:p w:rsidR="00B91CC2" w:rsidRDefault="00B91CC2" w:rsidP="00B91CC2">
      <w:pPr>
        <w:pStyle w:val="12"/>
        <w:spacing w:line="226" w:lineRule="auto"/>
        <w:jc w:val="both"/>
      </w:pPr>
      <w:r>
        <w:t>— Молодцы.</w:t>
      </w:r>
    </w:p>
    <w:p w:rsidR="00B91CC2" w:rsidRDefault="00B91CC2" w:rsidP="00B91CC2">
      <w:pPr>
        <w:pStyle w:val="12"/>
        <w:spacing w:line="226" w:lineRule="auto"/>
        <w:jc w:val="both"/>
      </w:pPr>
      <w:r>
        <w:t>— Что -мы будем делать?</w:t>
      </w:r>
    </w:p>
    <w:p w:rsidR="00B91CC2" w:rsidRDefault="00B91CC2" w:rsidP="00B91CC2">
      <w:pPr>
        <w:pStyle w:val="12"/>
        <w:spacing w:line="226" w:lineRule="auto"/>
        <w:jc w:val="both"/>
      </w:pPr>
      <w:r>
        <w:t>— Будем делать аппликацию.</w:t>
      </w:r>
    </w:p>
    <w:p w:rsidR="00B91CC2" w:rsidRDefault="00B91CC2" w:rsidP="00B91CC2">
      <w:pPr>
        <w:pStyle w:val="12"/>
        <w:spacing w:line="226" w:lineRule="auto"/>
        <w:jc w:val="both"/>
      </w:pPr>
      <w:r>
        <w:t>— Какую аппликацию?</w:t>
      </w:r>
    </w:p>
    <w:p w:rsidR="00B91CC2" w:rsidRDefault="00B91CC2" w:rsidP="00B91CC2">
      <w:pPr>
        <w:pStyle w:val="12"/>
        <w:spacing w:line="226" w:lineRule="auto"/>
        <w:jc w:val="both"/>
      </w:pPr>
      <w:r>
        <w:t>— «Летом в лесу».</w:t>
      </w:r>
    </w:p>
    <w:p w:rsidR="00B91CC2" w:rsidRDefault="00B91CC2" w:rsidP="00B91CC2">
      <w:pPr>
        <w:pStyle w:val="12"/>
        <w:spacing w:line="226" w:lineRule="auto"/>
        <w:jc w:val="both"/>
      </w:pPr>
      <w:r>
        <w:t>Наташа и Марина взяли цветную бумагу, ножницы, клей и ки</w:t>
      </w:r>
      <w:r>
        <w:softHyphen/>
        <w:t>сточку. Они сделали аппликацию «Летом в лесу».</w:t>
      </w:r>
    </w:p>
    <w:p w:rsidR="00B91CC2" w:rsidRDefault="00B91CC2" w:rsidP="00B91CC2">
      <w:pPr>
        <w:pStyle w:val="12"/>
        <w:spacing w:after="140"/>
        <w:jc w:val="both"/>
      </w:pPr>
      <w:r>
        <w:rPr>
          <w:u w:val="single"/>
        </w:rPr>
        <w:t>Словарь:</w:t>
      </w:r>
      <w:r>
        <w:t xml:space="preserve"> клей, линейка, салфетка, клеенка, ножницы, клей и салфетка (...), поднос, цветная бумага, краски, фломастер, пример, задача, реши, прочитай, синий, красный, желтый, зеленый, черный, коричневый, справа, слева, перед собой, простой, лист бумаги, нужно, не нужно, ничего не нужно, понравился, не понравился.</w:t>
      </w:r>
    </w:p>
    <w:p w:rsidR="00B91CC2" w:rsidRDefault="00B91CC2" w:rsidP="00B91CC2">
      <w:pPr>
        <w:pStyle w:val="24"/>
      </w:pPr>
      <w:r>
        <w:t>ЗДОРОВЬЕ</w:t>
      </w:r>
    </w:p>
    <w:p w:rsidR="00B91CC2" w:rsidRDefault="00B91CC2" w:rsidP="00B91CC2">
      <w:pPr>
        <w:pStyle w:val="12"/>
        <w:spacing w:after="120" w:line="228" w:lineRule="auto"/>
        <w:jc w:val="both"/>
      </w:pPr>
      <w:r>
        <w:t>Как ты себя чувствуешь? Ты здоров (не здоров)? Что у тебя болит? Ты пойдешь (ходил) к врачу? С кем ты пойдешь в поликли</w:t>
      </w:r>
      <w:r>
        <w:softHyphen/>
        <w:t>нику? Иди к врачу.</w:t>
      </w:r>
    </w:p>
    <w:p w:rsidR="00B91CC2" w:rsidRDefault="00B91CC2" w:rsidP="00B91CC2">
      <w:pPr>
        <w:pStyle w:val="22"/>
        <w:keepNext/>
        <w:keepLines/>
        <w:spacing w:line="230" w:lineRule="auto"/>
        <w:jc w:val="both"/>
      </w:pPr>
      <w:bookmarkStart w:id="3" w:name="bookmark20"/>
      <w:bookmarkStart w:id="4" w:name="bookmark21"/>
      <w:bookmarkStart w:id="5" w:name="bookmark22"/>
      <w:r>
        <w:t>Примерные тексты:</w:t>
      </w:r>
      <w:bookmarkEnd w:id="3"/>
      <w:bookmarkEnd w:id="4"/>
      <w:bookmarkEnd w:id="5"/>
    </w:p>
    <w:p w:rsidR="00B91CC2" w:rsidRDefault="00B91CC2" w:rsidP="00B91CC2">
      <w:pPr>
        <w:pStyle w:val="12"/>
        <w:spacing w:line="230" w:lineRule="auto"/>
        <w:jc w:val="both"/>
      </w:pPr>
      <w:r>
        <w:t>— Ты заболела?</w:t>
      </w:r>
    </w:p>
    <w:p w:rsidR="00B91CC2" w:rsidRDefault="00B91CC2" w:rsidP="00B91CC2">
      <w:pPr>
        <w:pStyle w:val="12"/>
        <w:spacing w:line="230" w:lineRule="auto"/>
        <w:jc w:val="both"/>
      </w:pPr>
      <w:r>
        <w:t>— Да. Я чувствую себя очень плохо.</w:t>
      </w:r>
    </w:p>
    <w:p w:rsidR="00B91CC2" w:rsidRDefault="00B91CC2" w:rsidP="00B91CC2">
      <w:pPr>
        <w:pStyle w:val="12"/>
        <w:spacing w:line="230" w:lineRule="auto"/>
        <w:jc w:val="both"/>
      </w:pPr>
      <w:r>
        <w:t>— А что у тебя болит?</w:t>
      </w:r>
    </w:p>
    <w:p w:rsidR="00B91CC2" w:rsidRDefault="00B91CC2" w:rsidP="00B91CC2">
      <w:pPr>
        <w:pStyle w:val="12"/>
        <w:spacing w:line="230" w:lineRule="auto"/>
        <w:jc w:val="both"/>
      </w:pPr>
      <w:r>
        <w:t>— Живот.</w:t>
      </w:r>
    </w:p>
    <w:p w:rsidR="00B91CC2" w:rsidRDefault="00B91CC2" w:rsidP="00B91CC2">
      <w:pPr>
        <w:pStyle w:val="12"/>
        <w:spacing w:line="230" w:lineRule="auto"/>
        <w:jc w:val="both"/>
      </w:pPr>
      <w:r>
        <w:t>— Иди к врачу и попроси лекарство.</w:t>
      </w:r>
    </w:p>
    <w:p w:rsidR="00B91CC2" w:rsidRDefault="00B91CC2" w:rsidP="00B91CC2">
      <w:pPr>
        <w:pStyle w:val="12"/>
        <w:spacing w:line="221" w:lineRule="auto"/>
        <w:jc w:val="both"/>
      </w:pPr>
      <w:r>
        <w:t>Женя заболела. Она чувствует себя очень плохо. У нее болит живот. Мама дала Жене лекарство. Женя выпила лекарство. Ско</w:t>
      </w:r>
      <w:r>
        <w:softHyphen/>
        <w:t>ро она будет здорова.</w:t>
      </w:r>
    </w:p>
    <w:p w:rsidR="00B91CC2" w:rsidRDefault="00B91CC2" w:rsidP="00B91CC2">
      <w:pPr>
        <w:pStyle w:val="12"/>
        <w:spacing w:after="360" w:line="230" w:lineRule="auto"/>
        <w:jc w:val="both"/>
      </w:pPr>
      <w:r>
        <w:rPr>
          <w:u w:val="single"/>
        </w:rPr>
        <w:t>Словарь:</w:t>
      </w:r>
      <w:r>
        <w:t xml:space="preserve"> здоров, нездоров, заболел, я чувствую себя хорошо (плохо), чувствует себя плохо, болит, не болит, голова, горло, ру</w:t>
      </w:r>
      <w:r>
        <w:softHyphen/>
        <w:t>ка, нога, живот, уши, зубы, кашель, насморк, нет кашля, ничего не болит, врач, аптека, поликлиника, больница, пойду, не пойду, хо</w:t>
      </w:r>
      <w:r>
        <w:softHyphen/>
        <w:t>дил, не ходил, с мамой, с папой, с бабушкой, лекарство, таблетки, капли.</w:t>
      </w:r>
    </w:p>
    <w:p w:rsidR="00B91CC2" w:rsidRPr="004158DC" w:rsidRDefault="00B91CC2" w:rsidP="00B91CC2">
      <w:pPr>
        <w:pStyle w:val="24"/>
        <w:spacing w:after="160"/>
        <w:rPr>
          <w:sz w:val="24"/>
          <w:szCs w:val="24"/>
        </w:rPr>
      </w:pPr>
      <w:r w:rsidRPr="004158DC">
        <w:rPr>
          <w:i/>
          <w:iCs/>
          <w:sz w:val="24"/>
          <w:szCs w:val="24"/>
        </w:rPr>
        <w:t>II полугодие</w:t>
      </w:r>
    </w:p>
    <w:p w:rsidR="00B91CC2" w:rsidRDefault="00B91CC2" w:rsidP="00B91CC2">
      <w:pPr>
        <w:pStyle w:val="24"/>
      </w:pPr>
      <w:r>
        <w:t>СТОЛОВАЯ</w:t>
      </w:r>
    </w:p>
    <w:p w:rsidR="00B91CC2" w:rsidRDefault="00B91CC2" w:rsidP="00B91CC2">
      <w:pPr>
        <w:pStyle w:val="12"/>
        <w:spacing w:line="226" w:lineRule="auto"/>
        <w:jc w:val="both"/>
      </w:pPr>
      <w:r>
        <w:t>Ты завтракал (позавтракал)? Что ты ел на обед? Ешь щи. Ты хочешь еще супа? Ты сыт (голоден)? Скажи ..., чтобы он шел завтракать. Положи ложку справа, а нож слева.</w:t>
      </w:r>
    </w:p>
    <w:p w:rsidR="00B91CC2" w:rsidRDefault="00B91CC2" w:rsidP="00B91CC2">
      <w:pPr>
        <w:pStyle w:val="12"/>
        <w:spacing w:line="216" w:lineRule="auto"/>
        <w:jc w:val="both"/>
      </w:pPr>
      <w:r>
        <w:rPr>
          <w:b/>
          <w:bCs/>
        </w:rPr>
        <w:t>Примерные тексты:</w:t>
      </w:r>
    </w:p>
    <w:p w:rsidR="00B91CC2" w:rsidRDefault="00B91CC2" w:rsidP="00B91CC2">
      <w:pPr>
        <w:pStyle w:val="12"/>
        <w:spacing w:line="216" w:lineRule="auto"/>
        <w:jc w:val="both"/>
      </w:pPr>
      <w:r>
        <w:t>Наташа уже пообедала. А Саша еще не обедал. Наташа уже играет. А Саша еще обедает.</w:t>
      </w:r>
    </w:p>
    <w:p w:rsidR="00B91CC2" w:rsidRDefault="00B91CC2" w:rsidP="00B91CC2">
      <w:pPr>
        <w:pStyle w:val="12"/>
        <w:spacing w:line="216" w:lineRule="auto"/>
        <w:jc w:val="both"/>
      </w:pPr>
      <w:r>
        <w:t>— Я уже пообедала. А ты?</w:t>
      </w:r>
    </w:p>
    <w:p w:rsidR="00B91CC2" w:rsidRDefault="00B91CC2" w:rsidP="00B91CC2">
      <w:pPr>
        <w:pStyle w:val="12"/>
        <w:spacing w:line="216" w:lineRule="auto"/>
        <w:jc w:val="both"/>
      </w:pPr>
      <w:r>
        <w:t>— А я еще не обедал. Что ты будешь делать?</w:t>
      </w:r>
    </w:p>
    <w:p w:rsidR="00B91CC2" w:rsidRDefault="00B91CC2" w:rsidP="00B91CC2">
      <w:pPr>
        <w:pStyle w:val="12"/>
        <w:spacing w:line="216" w:lineRule="auto"/>
        <w:jc w:val="both"/>
      </w:pPr>
      <w:r>
        <w:t>— Я буду играть. А ты?</w:t>
      </w:r>
    </w:p>
    <w:p w:rsidR="00B91CC2" w:rsidRDefault="00B91CC2" w:rsidP="00B91CC2">
      <w:pPr>
        <w:pStyle w:val="12"/>
        <w:spacing w:line="216" w:lineRule="auto"/>
        <w:jc w:val="both"/>
      </w:pPr>
      <w:r>
        <w:t>— А я пойду обедать.</w:t>
      </w:r>
    </w:p>
    <w:p w:rsidR="00B91CC2" w:rsidRDefault="00B91CC2" w:rsidP="00B91CC2">
      <w:pPr>
        <w:pStyle w:val="12"/>
        <w:spacing w:after="160" w:line="230" w:lineRule="auto"/>
        <w:jc w:val="both"/>
      </w:pPr>
      <w:r>
        <w:rPr>
          <w:u w:val="single"/>
        </w:rPr>
        <w:t>Словарь:</w:t>
      </w:r>
      <w:r>
        <w:t xml:space="preserve"> я (...) обедал, завтракал, ужинал, не обедал, не завт</w:t>
      </w:r>
      <w:r>
        <w:softHyphen/>
        <w:t>ракал, не ужинал, я (...) пообедал, позавтракал, уже пообедал, я (...) еще не обедал (...), я ел (не ел, буду есть, не буду есть) щи, борщ, вермишель, макароны, котлету, колбасу, курицу, сосиски, хо</w:t>
      </w:r>
      <w:r>
        <w:softHyphen/>
        <w:t>чу (не хочу) есть, пить, голодный, не голодный, сыт, не сыт, иди завтракать (...), глубокая (мелкая) тарелка, столовая (чайная) лож</w:t>
      </w:r>
      <w:r>
        <w:softHyphen/>
        <w:t>ка, посуда, справа, слева, накрой на стол, грязная (чистая) посу</w:t>
      </w:r>
      <w:r>
        <w:softHyphen/>
        <w:t>да, я буду мыть (вытирать), ты будешь мыть (вытирать), после обе</w:t>
      </w:r>
      <w:r>
        <w:softHyphen/>
        <w:t>да (завтрака, ужина).</w:t>
      </w:r>
    </w:p>
    <w:p w:rsidR="00B91CC2" w:rsidRDefault="00B91CC2" w:rsidP="00B91CC2">
      <w:pPr>
        <w:pStyle w:val="24"/>
      </w:pPr>
      <w:r>
        <w:t>МОЯ СЕМЬЯ</w:t>
      </w:r>
    </w:p>
    <w:p w:rsidR="00B91CC2" w:rsidRDefault="00B91CC2" w:rsidP="00B91CC2">
      <w:pPr>
        <w:pStyle w:val="12"/>
        <w:spacing w:line="230" w:lineRule="auto"/>
        <w:jc w:val="both"/>
      </w:pPr>
      <w:r>
        <w:t>Твоя мама (папа) работает? Где работает ...</w:t>
      </w:r>
      <w:proofErr w:type="gramStart"/>
      <w:r>
        <w:t xml:space="preserve"> ?</w:t>
      </w:r>
      <w:proofErr w:type="gramEnd"/>
      <w:r>
        <w:t xml:space="preserve"> Твоя семья боль</w:t>
      </w:r>
      <w:r>
        <w:softHyphen/>
        <w:t>шая или маленькая? У тебя есть брат (...)?</w:t>
      </w:r>
    </w:p>
    <w:p w:rsidR="00B91CC2" w:rsidRDefault="00B91CC2" w:rsidP="00B91CC2">
      <w:pPr>
        <w:pStyle w:val="12"/>
        <w:spacing w:line="230" w:lineRule="auto"/>
        <w:jc w:val="both"/>
      </w:pPr>
      <w:r>
        <w:t>В каком году ты родился? Когда у тебя день рождения?</w:t>
      </w:r>
    </w:p>
    <w:p w:rsidR="00B91CC2" w:rsidRDefault="00B91CC2" w:rsidP="00B91CC2">
      <w:pPr>
        <w:pStyle w:val="12"/>
        <w:spacing w:line="230" w:lineRule="auto"/>
        <w:jc w:val="both"/>
      </w:pPr>
      <w:r>
        <w:rPr>
          <w:b/>
          <w:bCs/>
        </w:rPr>
        <w:t>Примерные тексты:</w:t>
      </w:r>
    </w:p>
    <w:p w:rsidR="00B91CC2" w:rsidRDefault="00B91CC2" w:rsidP="00B91CC2">
      <w:pPr>
        <w:pStyle w:val="12"/>
        <w:spacing w:line="230" w:lineRule="auto"/>
        <w:jc w:val="both"/>
      </w:pPr>
      <w:r>
        <w:t>— Сколько человек в твоей семье?</w:t>
      </w:r>
    </w:p>
    <w:p w:rsidR="00B91CC2" w:rsidRDefault="00B91CC2" w:rsidP="00B91CC2">
      <w:pPr>
        <w:pStyle w:val="12"/>
        <w:spacing w:line="230" w:lineRule="auto"/>
        <w:jc w:val="both"/>
      </w:pPr>
      <w:r>
        <w:t>— Три человека.</w:t>
      </w:r>
    </w:p>
    <w:p w:rsidR="00B91CC2" w:rsidRDefault="00B91CC2" w:rsidP="00B91CC2">
      <w:pPr>
        <w:pStyle w:val="12"/>
        <w:spacing w:line="233" w:lineRule="auto"/>
        <w:jc w:val="both"/>
      </w:pPr>
      <w:r>
        <w:t>— Твоя мама работает?</w:t>
      </w:r>
    </w:p>
    <w:p w:rsidR="00B91CC2" w:rsidRDefault="00B91CC2" w:rsidP="00B91CC2">
      <w:pPr>
        <w:pStyle w:val="12"/>
        <w:spacing w:line="233" w:lineRule="auto"/>
        <w:jc w:val="both"/>
      </w:pPr>
      <w:r>
        <w:t>— Работает.</w:t>
      </w:r>
    </w:p>
    <w:p w:rsidR="00B91CC2" w:rsidRDefault="00B91CC2" w:rsidP="00B91CC2">
      <w:pPr>
        <w:pStyle w:val="12"/>
        <w:spacing w:line="233" w:lineRule="auto"/>
        <w:jc w:val="both"/>
      </w:pPr>
      <w:r>
        <w:t>— А папа?</w:t>
      </w:r>
    </w:p>
    <w:p w:rsidR="00B91CC2" w:rsidRDefault="00B91CC2" w:rsidP="00B91CC2">
      <w:pPr>
        <w:pStyle w:val="12"/>
        <w:spacing w:line="233" w:lineRule="auto"/>
        <w:jc w:val="both"/>
      </w:pPr>
      <w:r>
        <w:t>— Тоже работает.</w:t>
      </w:r>
    </w:p>
    <w:p w:rsidR="00B91CC2" w:rsidRDefault="00B91CC2" w:rsidP="00B91CC2">
      <w:pPr>
        <w:pStyle w:val="12"/>
        <w:spacing w:line="233" w:lineRule="auto"/>
        <w:jc w:val="both"/>
      </w:pPr>
      <w:r>
        <w:t>— Где работают твои мама и папа?</w:t>
      </w:r>
    </w:p>
    <w:p w:rsidR="00B91CC2" w:rsidRDefault="00B91CC2" w:rsidP="00B91CC2">
      <w:pPr>
        <w:pStyle w:val="12"/>
        <w:spacing w:line="233" w:lineRule="auto"/>
        <w:jc w:val="both"/>
      </w:pPr>
      <w:r>
        <w:t>— На заводе.</w:t>
      </w:r>
    </w:p>
    <w:p w:rsidR="00B91CC2" w:rsidRDefault="00B91CC2" w:rsidP="00B91CC2">
      <w:pPr>
        <w:pStyle w:val="12"/>
        <w:spacing w:line="233" w:lineRule="auto"/>
        <w:jc w:val="both"/>
      </w:pPr>
      <w:r>
        <w:t>— Ты сейчас пойдешь домой?</w:t>
      </w:r>
    </w:p>
    <w:p w:rsidR="00B91CC2" w:rsidRDefault="00B91CC2" w:rsidP="00B91CC2">
      <w:pPr>
        <w:pStyle w:val="12"/>
        <w:spacing w:line="233" w:lineRule="auto"/>
        <w:jc w:val="both"/>
      </w:pPr>
      <w:r>
        <w:t>— Да. Скоро придут мама и папа. Я хочу приготовить ужин.</w:t>
      </w:r>
    </w:p>
    <w:p w:rsidR="00B91CC2" w:rsidRDefault="00B91CC2" w:rsidP="00B91CC2">
      <w:pPr>
        <w:pStyle w:val="12"/>
        <w:spacing w:line="233" w:lineRule="auto"/>
        <w:jc w:val="both"/>
      </w:pPr>
      <w:r>
        <w:t>— Молодец. Ты хорошая помощница.</w:t>
      </w:r>
    </w:p>
    <w:p w:rsidR="00B91CC2" w:rsidRDefault="00B91CC2" w:rsidP="00B91CC2">
      <w:pPr>
        <w:pStyle w:val="12"/>
        <w:spacing w:line="226" w:lineRule="auto"/>
        <w:jc w:val="both"/>
      </w:pPr>
      <w:r>
        <w:t>В семье три человека: мама, папа и Марина. Мама и папа ра</w:t>
      </w:r>
      <w:r>
        <w:softHyphen/>
        <w:t>ботают на заводе. Марина учится в школе. Марина уже дома. Она приготовила ужин и накрыла на стол. В шесть часов пришли ма</w:t>
      </w:r>
      <w:r>
        <w:softHyphen/>
        <w:t>ма и папа. Мама, папа и Марина ужинают.</w:t>
      </w:r>
    </w:p>
    <w:p w:rsidR="00B91CC2" w:rsidRDefault="00B91CC2" w:rsidP="00B91CC2">
      <w:pPr>
        <w:pStyle w:val="12"/>
        <w:spacing w:after="360" w:line="233" w:lineRule="auto"/>
        <w:jc w:val="both"/>
      </w:pPr>
      <w:r>
        <w:lastRenderedPageBreak/>
        <w:t>Словарь: мама, папа; мама (папа) работает (не работает); папа работает, а мама не работает; работает на заводе (на фабрике, в шко</w:t>
      </w:r>
      <w:r>
        <w:softHyphen/>
        <w:t>ле, в больнице, в поликлинике, в аптеке, в магазине), брат(-</w:t>
      </w:r>
      <w:proofErr w:type="spellStart"/>
      <w:r>
        <w:t>ья</w:t>
      </w:r>
      <w:proofErr w:type="spellEnd"/>
      <w:r>
        <w:t xml:space="preserve">), се- </w:t>
      </w:r>
      <w:proofErr w:type="spellStart"/>
      <w:r>
        <w:t>стра</w:t>
      </w:r>
      <w:proofErr w:type="spellEnd"/>
      <w:r>
        <w:t>(-</w:t>
      </w:r>
      <w:proofErr w:type="spellStart"/>
      <w:r>
        <w:t>ы</w:t>
      </w:r>
      <w:proofErr w:type="spellEnd"/>
      <w:r>
        <w:t>), есть брат (сестра), нет брата (сестры), бабушка, дедуш</w:t>
      </w:r>
      <w:r>
        <w:softHyphen/>
        <w:t>ка, семья большая (маленькая), день рождения, у меня (мой) день рождения ..., родился в ... году, адрес, мой адрес, я живу в ... .</w:t>
      </w:r>
    </w:p>
    <w:p w:rsidR="00B91CC2" w:rsidRDefault="00B91CC2" w:rsidP="00B91CC2">
      <w:pPr>
        <w:pStyle w:val="24"/>
        <w:spacing w:after="120"/>
        <w:ind w:firstLine="440"/>
        <w:jc w:val="both"/>
      </w:pPr>
      <w:r>
        <w:t>РЕЧЕВОЙ МАТЕРИАЛ, СВЯЗАННЫЙ С УЧЕБНОЙ ДЕЯТЕЛЬНОСТЬЮ</w:t>
      </w:r>
    </w:p>
    <w:p w:rsidR="00B91CC2" w:rsidRDefault="00B91CC2" w:rsidP="00B91CC2">
      <w:pPr>
        <w:pStyle w:val="12"/>
        <w:spacing w:line="233" w:lineRule="auto"/>
        <w:jc w:val="both"/>
      </w:pPr>
      <w:r>
        <w:t>Названия чисел от 11 до 100.</w:t>
      </w:r>
    </w:p>
    <w:p w:rsidR="00B91CC2" w:rsidRDefault="00B91CC2" w:rsidP="00B91CC2">
      <w:pPr>
        <w:pStyle w:val="12"/>
        <w:spacing w:line="233" w:lineRule="auto"/>
        <w:jc w:val="both"/>
      </w:pPr>
      <w:r>
        <w:t>Начерти (нарисуй) круг, квадрат, треугольник, прямоугольник.</w:t>
      </w:r>
    </w:p>
    <w:p w:rsidR="00B91CC2" w:rsidRDefault="00B91CC2" w:rsidP="00B91CC2">
      <w:pPr>
        <w:pStyle w:val="12"/>
        <w:spacing w:line="233" w:lineRule="auto"/>
        <w:jc w:val="both"/>
      </w:pPr>
      <w:r>
        <w:t>Вырежи (наклей, раскрась) круг, квадрат...</w:t>
      </w:r>
    </w:p>
    <w:p w:rsidR="00B91CC2" w:rsidRDefault="00B91CC2" w:rsidP="00B91CC2">
      <w:pPr>
        <w:pStyle w:val="12"/>
        <w:spacing w:line="233" w:lineRule="auto"/>
        <w:jc w:val="both"/>
      </w:pPr>
      <w:r>
        <w:t>Положи по два (три...) карандаша (...) справа и слева.</w:t>
      </w:r>
    </w:p>
    <w:p w:rsidR="00B91CC2" w:rsidRDefault="00B91CC2" w:rsidP="00B91CC2">
      <w:pPr>
        <w:pStyle w:val="12"/>
        <w:spacing w:line="233" w:lineRule="auto"/>
        <w:jc w:val="both"/>
      </w:pPr>
      <w:r>
        <w:t>Сколько стало? Сколько всего стало?</w:t>
      </w:r>
    </w:p>
    <w:p w:rsidR="00B91CC2" w:rsidRDefault="00B91CC2" w:rsidP="00B91CC2">
      <w:pPr>
        <w:pStyle w:val="12"/>
        <w:spacing w:line="233" w:lineRule="auto"/>
        <w:jc w:val="both"/>
      </w:pPr>
      <w:r>
        <w:t>Сколько осталось?</w:t>
      </w:r>
    </w:p>
    <w:p w:rsidR="00B91CC2" w:rsidRDefault="00B91CC2" w:rsidP="00B91CC2">
      <w:pPr>
        <w:pStyle w:val="12"/>
        <w:spacing w:line="233" w:lineRule="auto"/>
        <w:jc w:val="both"/>
      </w:pPr>
      <w:r>
        <w:t>Который час? Сколько времени? Узнай, который час (сколько времени).</w:t>
      </w:r>
    </w:p>
    <w:p w:rsidR="00B91CC2" w:rsidRDefault="00B91CC2" w:rsidP="00B91CC2">
      <w:pPr>
        <w:pStyle w:val="12"/>
        <w:spacing w:line="233" w:lineRule="auto"/>
        <w:jc w:val="both"/>
      </w:pPr>
      <w:r>
        <w:t>Сейчас два часа пятнадцать минут (...).</w:t>
      </w:r>
    </w:p>
    <w:p w:rsidR="00B91CC2" w:rsidRDefault="00B91CC2" w:rsidP="00B91CC2">
      <w:pPr>
        <w:pStyle w:val="12"/>
        <w:spacing w:line="233" w:lineRule="auto"/>
        <w:jc w:val="both"/>
      </w:pPr>
      <w:r>
        <w:t>Какой сейчас (был, будет) месяц?</w:t>
      </w:r>
    </w:p>
    <w:p w:rsidR="00B91CC2" w:rsidRDefault="00B91CC2" w:rsidP="00B91CC2">
      <w:pPr>
        <w:pStyle w:val="12"/>
        <w:spacing w:line="233" w:lineRule="auto"/>
        <w:jc w:val="both"/>
      </w:pPr>
      <w:r>
        <w:t>Сейчас январь (февраль...). У меня (Иры...) день рождения в январе.</w:t>
      </w:r>
    </w:p>
    <w:p w:rsidR="00B91CC2" w:rsidRDefault="00B91CC2" w:rsidP="00B91CC2">
      <w:pPr>
        <w:pStyle w:val="12"/>
        <w:spacing w:line="230" w:lineRule="auto"/>
        <w:jc w:val="both"/>
      </w:pPr>
      <w:r>
        <w:t>Назови дни недели. Сегодня (вчера был, завтра будет) поне</w:t>
      </w:r>
      <w:r>
        <w:softHyphen/>
        <w:t>дельник (вторник, среда...).</w:t>
      </w:r>
    </w:p>
    <w:p w:rsidR="00B91CC2" w:rsidRDefault="00B91CC2" w:rsidP="00B91CC2">
      <w:pPr>
        <w:pStyle w:val="12"/>
        <w:spacing w:line="233" w:lineRule="auto"/>
        <w:jc w:val="both"/>
      </w:pPr>
      <w:r>
        <w:rPr>
          <w:b/>
          <w:bCs/>
        </w:rPr>
        <w:t>Примерные тексты:</w:t>
      </w:r>
    </w:p>
    <w:p w:rsidR="00B91CC2" w:rsidRDefault="00B91CC2" w:rsidP="00B91CC2">
      <w:pPr>
        <w:pStyle w:val="12"/>
        <w:spacing w:line="233" w:lineRule="auto"/>
        <w:jc w:val="both"/>
      </w:pPr>
      <w:r>
        <w:t>— Марина, сколько ты взяла тетрадей?</w:t>
      </w:r>
    </w:p>
    <w:p w:rsidR="00B91CC2" w:rsidRDefault="00B91CC2" w:rsidP="00B91CC2">
      <w:pPr>
        <w:pStyle w:val="12"/>
        <w:spacing w:line="233" w:lineRule="auto"/>
        <w:jc w:val="both"/>
      </w:pPr>
      <w:r>
        <w:t>— Двадцать шесть. (Я взяла двадцать шесть тетрадей.)</w:t>
      </w:r>
    </w:p>
    <w:p w:rsidR="00B91CC2" w:rsidRDefault="00B91CC2" w:rsidP="00B91CC2">
      <w:pPr>
        <w:pStyle w:val="12"/>
        <w:spacing w:line="233" w:lineRule="auto"/>
        <w:jc w:val="both"/>
      </w:pPr>
      <w:r>
        <w:t>— Ира, а сколько ты взяла тетрадей?</w:t>
      </w:r>
    </w:p>
    <w:p w:rsidR="00B91CC2" w:rsidRDefault="00B91CC2" w:rsidP="00B91CC2">
      <w:pPr>
        <w:pStyle w:val="12"/>
        <w:spacing w:line="233" w:lineRule="auto"/>
        <w:jc w:val="both"/>
      </w:pPr>
      <w:r>
        <w:t>— А я взяла двенадцать тетрадей.</w:t>
      </w:r>
    </w:p>
    <w:p w:rsidR="00B91CC2" w:rsidRDefault="00B91CC2" w:rsidP="00B91CC2">
      <w:pPr>
        <w:pStyle w:val="12"/>
        <w:spacing w:line="233" w:lineRule="auto"/>
        <w:jc w:val="both"/>
      </w:pPr>
      <w:r>
        <w:t>— Алеша, сколько всего тетрадей взяли девочки?</w:t>
      </w:r>
    </w:p>
    <w:p w:rsidR="00B91CC2" w:rsidRDefault="00B91CC2" w:rsidP="00B91CC2">
      <w:pPr>
        <w:pStyle w:val="12"/>
        <w:spacing w:line="233" w:lineRule="auto"/>
        <w:jc w:val="both"/>
      </w:pPr>
      <w:r>
        <w:t>— Двадцать семь.</w:t>
      </w:r>
    </w:p>
    <w:p w:rsidR="00B91CC2" w:rsidRDefault="00B91CC2" w:rsidP="00B91CC2">
      <w:pPr>
        <w:pStyle w:val="12"/>
        <w:spacing w:line="233" w:lineRule="auto"/>
        <w:jc w:val="both"/>
      </w:pPr>
      <w:r>
        <w:t>— Алеша ошибся.</w:t>
      </w:r>
    </w:p>
    <w:p w:rsidR="00B91CC2" w:rsidRDefault="00B91CC2" w:rsidP="00B91CC2">
      <w:pPr>
        <w:pStyle w:val="12"/>
        <w:spacing w:line="233" w:lineRule="auto"/>
        <w:jc w:val="both"/>
      </w:pPr>
      <w:r>
        <w:t>— Да, Алеша, ты ошибся. Кто скажет правильно?</w:t>
      </w:r>
    </w:p>
    <w:p w:rsidR="00B91CC2" w:rsidRDefault="00B91CC2" w:rsidP="00B91CC2">
      <w:pPr>
        <w:pStyle w:val="12"/>
        <w:jc w:val="both"/>
      </w:pPr>
      <w:r>
        <w:t>— Я!</w:t>
      </w:r>
    </w:p>
    <w:p w:rsidR="00B91CC2" w:rsidRDefault="00B91CC2" w:rsidP="00B91CC2">
      <w:pPr>
        <w:pStyle w:val="12"/>
        <w:spacing w:after="60" w:line="204" w:lineRule="auto"/>
        <w:jc w:val="both"/>
      </w:pPr>
      <w:r>
        <w:t>— Пожалуйста, Дима.</w:t>
      </w:r>
    </w:p>
    <w:p w:rsidR="00B91CC2" w:rsidRDefault="00B91CC2" w:rsidP="00B91CC2">
      <w:pPr>
        <w:pStyle w:val="12"/>
        <w:spacing w:line="221" w:lineRule="auto"/>
        <w:jc w:val="both"/>
      </w:pPr>
      <w:r>
        <w:t>— Тридцать восемь! Девочки взяли всего тридцать восемь тет</w:t>
      </w:r>
      <w:r>
        <w:softHyphen/>
        <w:t>радей.</w:t>
      </w:r>
    </w:p>
    <w:p w:rsidR="00B91CC2" w:rsidRDefault="00B91CC2" w:rsidP="00B91CC2">
      <w:pPr>
        <w:pStyle w:val="12"/>
        <w:spacing w:line="221" w:lineRule="auto"/>
        <w:jc w:val="both"/>
      </w:pPr>
      <w:r>
        <w:t>— Молодец. Правильно.</w:t>
      </w:r>
    </w:p>
    <w:p w:rsidR="00B91CC2" w:rsidRDefault="00B91CC2" w:rsidP="00B91CC2">
      <w:pPr>
        <w:pStyle w:val="12"/>
        <w:spacing w:line="226" w:lineRule="auto"/>
        <w:jc w:val="both"/>
      </w:pPr>
      <w:r>
        <w:t>Марина взяла двадцать шесть тетрадей. А Ира взяла двенад</w:t>
      </w:r>
      <w:r>
        <w:softHyphen/>
        <w:t>цать тетрадей. Сколько всего тетрадей взяли девочки?</w:t>
      </w:r>
    </w:p>
    <w:p w:rsidR="00B91CC2" w:rsidRDefault="00B91CC2" w:rsidP="00B91CC2">
      <w:pPr>
        <w:pStyle w:val="12"/>
        <w:spacing w:after="100" w:line="233" w:lineRule="auto"/>
        <w:jc w:val="both"/>
      </w:pPr>
      <w:r>
        <w:t>Словарь: одиннадцать, двенадцать, ..., сто, прибавить, отнять, умножить, разделить, получится, начерти, нарисуй, раскрась, выре</w:t>
      </w:r>
      <w:r>
        <w:softHyphen/>
        <w:t>жи, наклей, круг, квадрат, треугольник, прямоугольник, по два (три и т. д.), справа, слева, перед собой, стало, осталось, который час, сколько времени, ... часа, ... минут, месяц, день недели, январь, февраль, ..., декабрь, понедельник, .... воскресенье.</w:t>
      </w:r>
    </w:p>
    <w:p w:rsidR="00B91CC2" w:rsidRDefault="00B91CC2" w:rsidP="00B91CC2">
      <w:pPr>
        <w:pStyle w:val="24"/>
        <w:spacing w:after="100"/>
      </w:pPr>
      <w:r>
        <w:t>КАНИКУЛЫ</w:t>
      </w:r>
    </w:p>
    <w:p w:rsidR="00B91CC2" w:rsidRDefault="00B91CC2" w:rsidP="00B91CC2">
      <w:pPr>
        <w:pStyle w:val="12"/>
        <w:spacing w:line="223" w:lineRule="auto"/>
        <w:jc w:val="both"/>
      </w:pPr>
      <w:r>
        <w:t>Скоро будут каникулы. Скоро будут летние каникулы. Что ты будешь делать в летние каникулы? Куда ты поедешь отдыхать? В какой класс ты перейдешь (перешел)? Ты перешел (перейдешь) в третий класс?</w:t>
      </w:r>
    </w:p>
    <w:p w:rsidR="00B91CC2" w:rsidRDefault="00B91CC2" w:rsidP="00B91CC2">
      <w:pPr>
        <w:pStyle w:val="12"/>
        <w:spacing w:line="223" w:lineRule="auto"/>
        <w:jc w:val="both"/>
      </w:pPr>
      <w:r>
        <w:rPr>
          <w:b/>
          <w:bCs/>
        </w:rPr>
        <w:t>Примерный текст:</w:t>
      </w:r>
    </w:p>
    <w:p w:rsidR="00B91CC2" w:rsidRDefault="00B91CC2" w:rsidP="00B91CC2">
      <w:pPr>
        <w:pStyle w:val="12"/>
        <w:spacing w:line="223" w:lineRule="auto"/>
        <w:jc w:val="both"/>
      </w:pPr>
      <w:r>
        <w:t>— Скоро каникулы.</w:t>
      </w:r>
    </w:p>
    <w:p w:rsidR="00B91CC2" w:rsidRDefault="00B91CC2" w:rsidP="00B91CC2">
      <w:pPr>
        <w:pStyle w:val="12"/>
        <w:spacing w:line="223" w:lineRule="auto"/>
        <w:jc w:val="both"/>
      </w:pPr>
      <w:r>
        <w:t>— Ура!</w:t>
      </w:r>
    </w:p>
    <w:p w:rsidR="00B91CC2" w:rsidRDefault="00B91CC2" w:rsidP="00B91CC2">
      <w:pPr>
        <w:pStyle w:val="12"/>
        <w:spacing w:line="223" w:lineRule="auto"/>
        <w:jc w:val="both"/>
      </w:pPr>
      <w:r>
        <w:t>— А что ты будешь делать в каникулы?</w:t>
      </w:r>
    </w:p>
    <w:p w:rsidR="00B91CC2" w:rsidRDefault="00B91CC2" w:rsidP="00B91CC2">
      <w:pPr>
        <w:pStyle w:val="12"/>
        <w:spacing w:line="223" w:lineRule="auto"/>
        <w:jc w:val="both"/>
      </w:pPr>
      <w:r>
        <w:t>— Я буду отдыхать. А ты?</w:t>
      </w:r>
    </w:p>
    <w:p w:rsidR="00B91CC2" w:rsidRDefault="00B91CC2" w:rsidP="00B91CC2">
      <w:pPr>
        <w:pStyle w:val="12"/>
        <w:spacing w:line="223" w:lineRule="auto"/>
        <w:jc w:val="both"/>
      </w:pPr>
      <w:r>
        <w:t>— Я тоже. Я буду много плавать. Я очень люблю плавать и за</w:t>
      </w:r>
      <w:r>
        <w:softHyphen/>
        <w:t>горать.</w:t>
      </w:r>
    </w:p>
    <w:p w:rsidR="00B91CC2" w:rsidRDefault="00B91CC2" w:rsidP="00B91CC2">
      <w:pPr>
        <w:pStyle w:val="12"/>
        <w:spacing w:line="223" w:lineRule="auto"/>
        <w:jc w:val="both"/>
      </w:pPr>
      <w:r>
        <w:t>— А я люблю ходить в лес. Я люблю собирать грибы, ягоды, цветы.</w:t>
      </w:r>
    </w:p>
    <w:p w:rsidR="00B91CC2" w:rsidRDefault="00B91CC2" w:rsidP="00B91CC2">
      <w:pPr>
        <w:pStyle w:val="12"/>
        <w:spacing w:line="223" w:lineRule="auto"/>
        <w:jc w:val="both"/>
      </w:pPr>
      <w:r>
        <w:t>— А я люблю ловить рыбу. А мама потом рыбу жарит. Очень вкусно.</w:t>
      </w:r>
    </w:p>
    <w:p w:rsidR="00B91CC2" w:rsidRDefault="00B91CC2" w:rsidP="00B91CC2">
      <w:pPr>
        <w:pStyle w:val="12"/>
        <w:spacing w:line="223" w:lineRule="auto"/>
        <w:jc w:val="both"/>
      </w:pPr>
      <w:r>
        <w:t>— Я тоже люблю ловить рыбу. Как хорошо, что скоро каникулы!</w:t>
      </w:r>
    </w:p>
    <w:p w:rsidR="00B91CC2" w:rsidRDefault="00B91CC2" w:rsidP="00B91CC2">
      <w:pPr>
        <w:pStyle w:val="12"/>
        <w:spacing w:line="223" w:lineRule="auto"/>
        <w:jc w:val="both"/>
      </w:pPr>
      <w:r>
        <w:t>— Я тоже рад. Я так люблю лето!</w:t>
      </w:r>
    </w:p>
    <w:p w:rsidR="00B91CC2" w:rsidRDefault="00B91CC2" w:rsidP="00B91CC2">
      <w:pPr>
        <w:pStyle w:val="12"/>
        <w:spacing w:line="223" w:lineRule="auto"/>
        <w:jc w:val="both"/>
      </w:pPr>
      <w:r>
        <w:t>— И я!</w:t>
      </w:r>
    </w:p>
    <w:p w:rsidR="00B91CC2" w:rsidRDefault="00B91CC2" w:rsidP="00B91CC2">
      <w:pPr>
        <w:pStyle w:val="12"/>
        <w:spacing w:after="260" w:line="266" w:lineRule="auto"/>
        <w:jc w:val="both"/>
      </w:pPr>
      <w:r>
        <w:t>Словарь: каникулы, летние каникулы, отдыхать, буду (не буду) отдыхать, я перешел, перейду.</w:t>
      </w:r>
    </w:p>
    <w:p w:rsidR="00D97E2F" w:rsidRPr="00E1787D" w:rsidRDefault="00D97E2F" w:rsidP="004E4D0F">
      <w:pPr>
        <w:ind w:firstLine="709"/>
        <w:jc w:val="both"/>
        <w:rPr>
          <w:rFonts w:ascii="Times New Roman" w:eastAsia="Times New Roman" w:hAnsi="Times New Roman" w:cs="Times New Roman"/>
          <w:i/>
          <w:sz w:val="24"/>
          <w:szCs w:val="24"/>
        </w:rPr>
      </w:pPr>
      <w:r w:rsidRPr="00E1787D">
        <w:rPr>
          <w:rFonts w:ascii="Times New Roman" w:hAnsi="Times New Roman" w:cs="Times New Roman"/>
          <w:sz w:val="24"/>
          <w:szCs w:val="24"/>
        </w:rPr>
        <w:t>3 класс (третий год обучения)</w:t>
      </w:r>
      <w:r w:rsidRPr="00E1787D">
        <w:rPr>
          <w:rFonts w:ascii="Times New Roman" w:eastAsia="Times New Roman" w:hAnsi="Times New Roman" w:cs="Times New Roman"/>
          <w:i/>
          <w:sz w:val="24"/>
          <w:szCs w:val="24"/>
        </w:rPr>
        <w:t xml:space="preserve"> </w:t>
      </w:r>
    </w:p>
    <w:p w:rsidR="00E5270E" w:rsidRDefault="00E5270E" w:rsidP="00E5270E">
      <w:pPr>
        <w:pStyle w:val="22"/>
        <w:keepNext/>
        <w:keepLines/>
        <w:spacing w:line="223" w:lineRule="auto"/>
        <w:jc w:val="both"/>
      </w:pPr>
      <w:r>
        <w:t>Обучающиеся к концу 3 класса должны:</w:t>
      </w:r>
    </w:p>
    <w:p w:rsidR="00B91CC2" w:rsidRDefault="00B91CC2" w:rsidP="00B91CC2">
      <w:pPr>
        <w:pStyle w:val="12"/>
        <w:spacing w:line="226" w:lineRule="auto"/>
        <w:jc w:val="both"/>
      </w:pPr>
      <w:r>
        <w:t>воспринимать на слух фразы, словосочетания и слова, незнако</w:t>
      </w:r>
      <w:r>
        <w:softHyphen/>
        <w:t>мые по звучанию;</w:t>
      </w:r>
    </w:p>
    <w:p w:rsidR="00B91CC2" w:rsidRDefault="00B91CC2" w:rsidP="00B91CC2">
      <w:pPr>
        <w:pStyle w:val="12"/>
        <w:spacing w:after="260" w:line="226" w:lineRule="auto"/>
        <w:jc w:val="both"/>
      </w:pPr>
      <w:r>
        <w:t>опознавать на слух простые и сложные предложения.</w:t>
      </w:r>
    </w:p>
    <w:p w:rsidR="00B91CC2" w:rsidRPr="004158DC" w:rsidRDefault="00B91CC2" w:rsidP="00B91CC2">
      <w:pPr>
        <w:pStyle w:val="24"/>
        <w:spacing w:after="140"/>
        <w:rPr>
          <w:sz w:val="24"/>
          <w:szCs w:val="24"/>
        </w:rPr>
      </w:pPr>
      <w:r w:rsidRPr="004158DC">
        <w:rPr>
          <w:i/>
          <w:iCs/>
          <w:sz w:val="24"/>
          <w:szCs w:val="24"/>
        </w:rPr>
        <w:t>I полугодие</w:t>
      </w:r>
    </w:p>
    <w:p w:rsidR="00B91CC2" w:rsidRDefault="00B91CC2" w:rsidP="00B91CC2">
      <w:pPr>
        <w:pStyle w:val="24"/>
        <w:spacing w:after="100"/>
      </w:pPr>
      <w:r>
        <w:t>РЕЧЕВОЙ МАТЕРИАЛ, СВЯЗАННЫЙ С УЧЕБНОЙ ДЕЯТЕЛЬНОСТЬЮ</w:t>
      </w:r>
    </w:p>
    <w:p w:rsidR="00B91CC2" w:rsidRDefault="00B91CC2" w:rsidP="00B91CC2">
      <w:pPr>
        <w:pStyle w:val="12"/>
        <w:spacing w:after="100" w:line="338" w:lineRule="auto"/>
        <w:jc w:val="both"/>
      </w:pPr>
      <w:r>
        <w:t>Возьми карандаш и положи на парту. У тебя есть тетрадь в ли</w:t>
      </w:r>
      <w:r>
        <w:softHyphen/>
        <w:t>нейку? После обеда садись делать уроки. По математике задано... 372</w:t>
      </w:r>
    </w:p>
    <w:p w:rsidR="00B91CC2" w:rsidRDefault="00B91CC2" w:rsidP="00B91CC2">
      <w:pPr>
        <w:pStyle w:val="12"/>
        <w:spacing w:line="230" w:lineRule="auto"/>
        <w:ind w:firstLine="0"/>
        <w:jc w:val="both"/>
      </w:pPr>
      <w:r>
        <w:t>Вспомни, что ты делал вчера вечером. Как ты провел выходной день? Тебе нужны ...</w:t>
      </w:r>
      <w:proofErr w:type="gramStart"/>
      <w:r>
        <w:t xml:space="preserve"> ?</w:t>
      </w:r>
      <w:proofErr w:type="gramEnd"/>
    </w:p>
    <w:p w:rsidR="00B91CC2" w:rsidRDefault="00B91CC2" w:rsidP="00B91CC2">
      <w:pPr>
        <w:pStyle w:val="12"/>
        <w:spacing w:line="223" w:lineRule="auto"/>
        <w:jc w:val="both"/>
      </w:pPr>
      <w:r>
        <w:rPr>
          <w:b/>
          <w:bCs/>
        </w:rPr>
        <w:t>Примерные тексты:</w:t>
      </w:r>
    </w:p>
    <w:p w:rsidR="00B91CC2" w:rsidRDefault="00B91CC2" w:rsidP="00B91CC2">
      <w:pPr>
        <w:pStyle w:val="12"/>
        <w:spacing w:line="223" w:lineRule="auto"/>
        <w:jc w:val="both"/>
      </w:pPr>
      <w:r>
        <w:t>— Положи тетрадь, ручку, карандаш и книгу на парту.</w:t>
      </w:r>
    </w:p>
    <w:p w:rsidR="00B91CC2" w:rsidRDefault="00B91CC2" w:rsidP="00B91CC2">
      <w:pPr>
        <w:pStyle w:val="12"/>
        <w:spacing w:line="223" w:lineRule="auto"/>
        <w:jc w:val="both"/>
      </w:pPr>
      <w:r>
        <w:lastRenderedPageBreak/>
        <w:t>— Я положила все на парту.</w:t>
      </w:r>
    </w:p>
    <w:p w:rsidR="00B91CC2" w:rsidRDefault="00B91CC2" w:rsidP="00B91CC2">
      <w:pPr>
        <w:pStyle w:val="12"/>
        <w:spacing w:line="223" w:lineRule="auto"/>
        <w:jc w:val="both"/>
      </w:pPr>
      <w:r>
        <w:t>— Тетрадь и ручка лежат на парте?</w:t>
      </w:r>
    </w:p>
    <w:p w:rsidR="00B91CC2" w:rsidRDefault="00B91CC2" w:rsidP="00B91CC2">
      <w:pPr>
        <w:pStyle w:val="12"/>
        <w:numPr>
          <w:ilvl w:val="0"/>
          <w:numId w:val="20"/>
        </w:numPr>
        <w:tabs>
          <w:tab w:val="left" w:pos="751"/>
        </w:tabs>
        <w:jc w:val="both"/>
      </w:pPr>
      <w:bookmarkStart w:id="6" w:name="bookmark30"/>
      <w:bookmarkEnd w:id="6"/>
      <w:r>
        <w:t>Да.</w:t>
      </w:r>
    </w:p>
    <w:p w:rsidR="00B91CC2" w:rsidRDefault="00B91CC2" w:rsidP="00B91CC2">
      <w:pPr>
        <w:pStyle w:val="12"/>
        <w:spacing w:line="194" w:lineRule="auto"/>
        <w:jc w:val="both"/>
      </w:pPr>
      <w:r>
        <w:t>— А карандаш и книга тоже лежат на парте?</w:t>
      </w:r>
    </w:p>
    <w:p w:rsidR="00B91CC2" w:rsidRDefault="00B91CC2" w:rsidP="00B91CC2">
      <w:pPr>
        <w:pStyle w:val="12"/>
        <w:spacing w:line="223" w:lineRule="auto"/>
        <w:jc w:val="both"/>
      </w:pPr>
      <w:r>
        <w:t>— Да. Тетрадь, ручка, карандаш и книга лежат на парте.</w:t>
      </w:r>
    </w:p>
    <w:p w:rsidR="00B91CC2" w:rsidRDefault="00B91CC2" w:rsidP="00B91CC2">
      <w:pPr>
        <w:pStyle w:val="12"/>
        <w:spacing w:line="226" w:lineRule="auto"/>
        <w:jc w:val="both"/>
      </w:pPr>
      <w:r>
        <w:t>Ира положила тетрадь, ручку, карандаш и книгу на парту. Тет</w:t>
      </w:r>
      <w:r>
        <w:softHyphen/>
        <w:t>радь, ручка, карандаш и книга лежат на парте.</w:t>
      </w:r>
    </w:p>
    <w:p w:rsidR="00B91CC2" w:rsidRDefault="00B91CC2" w:rsidP="00B91CC2">
      <w:pPr>
        <w:pStyle w:val="12"/>
        <w:spacing w:after="140" w:line="230" w:lineRule="auto"/>
        <w:jc w:val="both"/>
      </w:pPr>
      <w:r>
        <w:t>Словарь: стол, шкаф, парта, на столе, на парте, на шкафу, в стол, в парту, в шкаф, портфель, сумка, ранец, тетрадь (в клет</w:t>
      </w:r>
      <w:r>
        <w:softHyphen/>
        <w:t>ку, в линейку), несколько, уроки, учить, выучить, садись учить уро</w:t>
      </w:r>
      <w:r>
        <w:softHyphen/>
        <w:t>ки, после (до) обеда (завтрака, ужина, прогулки), математика, чте</w:t>
      </w:r>
      <w:r>
        <w:softHyphen/>
        <w:t>ние, развитие речи, ничего не задано, нужен, не нужен, экскурсия, выходной день, сказка, рассказ, стихотворение, задача, пример, ри</w:t>
      </w:r>
      <w:r>
        <w:softHyphen/>
        <w:t>совать, зачем, чтобы, чтобы написать, действующие лица, попроси помочь.</w:t>
      </w:r>
    </w:p>
    <w:p w:rsidR="00B91CC2" w:rsidRDefault="00B91CC2" w:rsidP="00B91CC2">
      <w:pPr>
        <w:pStyle w:val="24"/>
      </w:pPr>
      <w:r>
        <w:t>ВРЕМЕНА ГОДА</w:t>
      </w:r>
    </w:p>
    <w:p w:rsidR="00B91CC2" w:rsidRDefault="00B91CC2" w:rsidP="00B91CC2">
      <w:pPr>
        <w:pStyle w:val="12"/>
        <w:spacing w:line="223" w:lineRule="auto"/>
        <w:jc w:val="both"/>
      </w:pPr>
      <w:r>
        <w:t>Какое сейчас время года? Сейчас осень (зима...). Какое время года ты любишь больше? Что ты будешь делать в каникулы? Ка</w:t>
      </w:r>
      <w:r>
        <w:softHyphen/>
        <w:t>кая сегодня погода? Сегодня холодно? Сегодня холоднее, чем вче</w:t>
      </w:r>
      <w:r>
        <w:softHyphen/>
        <w:t>ра. Вчера был дождь (не было дождя). Идет снег. Не идет снег.</w:t>
      </w:r>
    </w:p>
    <w:p w:rsidR="00B91CC2" w:rsidRDefault="00B91CC2" w:rsidP="00B91CC2">
      <w:pPr>
        <w:pStyle w:val="12"/>
        <w:spacing w:line="223" w:lineRule="auto"/>
        <w:jc w:val="both"/>
      </w:pPr>
      <w:r>
        <w:t>Посмотри на термометр и скажи, какая температура воздуха.</w:t>
      </w:r>
    </w:p>
    <w:p w:rsidR="00B91CC2" w:rsidRDefault="00B91CC2" w:rsidP="00B91CC2">
      <w:pPr>
        <w:pStyle w:val="12"/>
        <w:spacing w:line="223" w:lineRule="auto"/>
        <w:jc w:val="both"/>
      </w:pPr>
      <w:r>
        <w:t>Температура воздуха плюс (минус) пять градусов.</w:t>
      </w:r>
    </w:p>
    <w:p w:rsidR="00B91CC2" w:rsidRDefault="00B91CC2" w:rsidP="00B91CC2">
      <w:pPr>
        <w:pStyle w:val="12"/>
        <w:spacing w:line="223" w:lineRule="auto"/>
        <w:jc w:val="both"/>
      </w:pPr>
      <w:r>
        <w:rPr>
          <w:b/>
          <w:bCs/>
        </w:rPr>
        <w:t>Примерные тексты:</w:t>
      </w:r>
    </w:p>
    <w:p w:rsidR="00B91CC2" w:rsidRDefault="00B91CC2" w:rsidP="00B91CC2">
      <w:pPr>
        <w:pStyle w:val="12"/>
        <w:spacing w:line="223" w:lineRule="auto"/>
        <w:jc w:val="both"/>
      </w:pPr>
      <w:r>
        <w:t>— Ребята, вы выполнили задание по развитию речи?</w:t>
      </w:r>
    </w:p>
    <w:p w:rsidR="00B91CC2" w:rsidRDefault="00B91CC2" w:rsidP="00B91CC2">
      <w:pPr>
        <w:pStyle w:val="12"/>
        <w:numPr>
          <w:ilvl w:val="0"/>
          <w:numId w:val="20"/>
        </w:numPr>
        <w:tabs>
          <w:tab w:val="left" w:pos="751"/>
        </w:tabs>
        <w:jc w:val="both"/>
      </w:pPr>
      <w:bookmarkStart w:id="7" w:name="bookmark31"/>
      <w:bookmarkEnd w:id="7"/>
      <w:r>
        <w:t>Да.</w:t>
      </w:r>
    </w:p>
    <w:p w:rsidR="00B91CC2" w:rsidRDefault="00B91CC2" w:rsidP="00B91CC2">
      <w:pPr>
        <w:pStyle w:val="12"/>
        <w:spacing w:line="223" w:lineRule="auto"/>
        <w:jc w:val="both"/>
      </w:pPr>
      <w:r>
        <w:t>— А что было задано по развитию речи?</w:t>
      </w:r>
    </w:p>
    <w:p w:rsidR="00B91CC2" w:rsidRDefault="00B91CC2" w:rsidP="00B91CC2">
      <w:pPr>
        <w:pStyle w:val="12"/>
        <w:spacing w:line="223" w:lineRule="auto"/>
        <w:jc w:val="both"/>
      </w:pPr>
      <w:r>
        <w:t>— Нужно было написать рассказ «Осень».</w:t>
      </w:r>
    </w:p>
    <w:p w:rsidR="00B91CC2" w:rsidRDefault="00B91CC2" w:rsidP="00B91CC2">
      <w:pPr>
        <w:pStyle w:val="12"/>
        <w:spacing w:line="223" w:lineRule="auto"/>
        <w:jc w:val="both"/>
      </w:pPr>
      <w:r>
        <w:t>— Ира, прочитай свой рассказ.</w:t>
      </w:r>
    </w:p>
    <w:p w:rsidR="00B91CC2" w:rsidRDefault="00B91CC2" w:rsidP="00B91CC2">
      <w:pPr>
        <w:pStyle w:val="12"/>
        <w:spacing w:line="223" w:lineRule="auto"/>
        <w:jc w:val="both"/>
      </w:pPr>
      <w:r>
        <w:t>— Наступила осень. Погода солнечная, теплая. На деревьях желтые, красные, оранжевые листья. Ребята собирают разноцвет</w:t>
      </w:r>
      <w:r>
        <w:softHyphen/>
        <w:t>ные листья в букеты.</w:t>
      </w:r>
    </w:p>
    <w:p w:rsidR="00B91CC2" w:rsidRDefault="00B91CC2" w:rsidP="00B91CC2">
      <w:pPr>
        <w:pStyle w:val="12"/>
        <w:spacing w:line="223" w:lineRule="auto"/>
        <w:jc w:val="both"/>
      </w:pPr>
      <w:r>
        <w:t>— Ира написала очень интересный рассказ. Молодец!</w:t>
      </w:r>
    </w:p>
    <w:p w:rsidR="00B91CC2" w:rsidRDefault="00B91CC2" w:rsidP="00B91CC2">
      <w:pPr>
        <w:pStyle w:val="12"/>
        <w:spacing w:line="223" w:lineRule="auto"/>
        <w:jc w:val="both"/>
      </w:pPr>
      <w:r>
        <w:t>— Я еще нарисовала осень. Вот, посмотрите.</w:t>
      </w:r>
    </w:p>
    <w:p w:rsidR="00B91CC2" w:rsidRDefault="00B91CC2" w:rsidP="00B91CC2">
      <w:pPr>
        <w:pStyle w:val="12"/>
        <w:spacing w:line="223" w:lineRule="auto"/>
        <w:jc w:val="both"/>
      </w:pPr>
      <w:r>
        <w:t>— Покажи всем ребятам.</w:t>
      </w:r>
    </w:p>
    <w:p w:rsidR="00B91CC2" w:rsidRDefault="00B91CC2" w:rsidP="00B91CC2">
      <w:pPr>
        <w:pStyle w:val="12"/>
        <w:spacing w:line="223" w:lineRule="auto"/>
        <w:jc w:val="both"/>
      </w:pPr>
      <w:r>
        <w:t>— Как красиво!</w:t>
      </w:r>
    </w:p>
    <w:p w:rsidR="00B91CC2" w:rsidRDefault="00B91CC2" w:rsidP="00B91CC2">
      <w:pPr>
        <w:pStyle w:val="12"/>
        <w:spacing w:line="223" w:lineRule="auto"/>
        <w:jc w:val="both"/>
      </w:pPr>
      <w:r>
        <w:t>— Ребята, посмотрите, какие разноцветные листья на деревьях.</w:t>
      </w:r>
    </w:p>
    <w:p w:rsidR="00B91CC2" w:rsidRDefault="00B91CC2" w:rsidP="00B91CC2">
      <w:pPr>
        <w:pStyle w:val="12"/>
        <w:spacing w:line="223" w:lineRule="auto"/>
        <w:jc w:val="both"/>
      </w:pPr>
      <w:r>
        <w:t>— А вот ребята собирают листья в букеты.</w:t>
      </w:r>
    </w:p>
    <w:p w:rsidR="00B91CC2" w:rsidRDefault="00B91CC2" w:rsidP="00B91CC2">
      <w:pPr>
        <w:pStyle w:val="12"/>
        <w:spacing w:line="223" w:lineRule="auto"/>
        <w:jc w:val="both"/>
      </w:pPr>
      <w:r>
        <w:t>— И солнышко светит. Солнечная погода.</w:t>
      </w:r>
    </w:p>
    <w:p w:rsidR="00B91CC2" w:rsidRDefault="00B91CC2" w:rsidP="00B91CC2">
      <w:pPr>
        <w:pStyle w:val="12"/>
        <w:spacing w:line="223" w:lineRule="auto"/>
        <w:jc w:val="both"/>
      </w:pPr>
      <w:r>
        <w:t>— Молодец, Ира!</w:t>
      </w:r>
    </w:p>
    <w:p w:rsidR="00B91CC2" w:rsidRDefault="00B91CC2" w:rsidP="00B91CC2">
      <w:pPr>
        <w:pStyle w:val="12"/>
        <w:spacing w:line="226" w:lineRule="auto"/>
        <w:jc w:val="both"/>
      </w:pPr>
      <w:r>
        <w:t>Наступила осень. Погода солнечная, теплая. На деревьях жел</w:t>
      </w:r>
      <w:r>
        <w:softHyphen/>
        <w:t>тые, красные, оранжевые листья. Ребята собирают разноцветные листья в букеты.</w:t>
      </w:r>
    </w:p>
    <w:p w:rsidR="00B91CC2" w:rsidRPr="004158DC" w:rsidRDefault="00B91CC2" w:rsidP="00B91CC2">
      <w:pPr>
        <w:pStyle w:val="12"/>
        <w:spacing w:after="180" w:line="230" w:lineRule="auto"/>
        <w:jc w:val="both"/>
        <w:rPr>
          <w:sz w:val="24"/>
          <w:szCs w:val="24"/>
        </w:rPr>
      </w:pPr>
      <w:r>
        <w:t>Словарь: времена года, осень, зима, осенние (зимние) канику</w:t>
      </w:r>
      <w:r>
        <w:softHyphen/>
        <w:t>лы, месяц, осенние (зимние) месяцы, сентябрь, октябрь...— осен</w:t>
      </w:r>
      <w:r>
        <w:softHyphen/>
        <w:t xml:space="preserve">ние месяцы, декабрь, январь, февраль — зимние месяцы, погода пасмурная (солнечная), погода, холодно, тепло, прохладно, мороз, холодный, теплый, прохладный, морозный день, холоднее, теплее, холоднее, чем вчера (сегодня, завтра), теплее, чем вчера (сегодня, завтра), идет дождь (снег), не идет дождь (снег), был дождь (снег), не было дождя (снега), </w:t>
      </w:r>
      <w:proofErr w:type="gramStart"/>
      <w:r>
        <w:t>будет дождь (снег), не будет дождя (снега), температура воздуха, на улице (в комнате), плюс (минус) ... гра</w:t>
      </w:r>
      <w:r>
        <w:softHyphen/>
        <w:t>дусов.</w:t>
      </w:r>
      <w:proofErr w:type="gramEnd"/>
    </w:p>
    <w:p w:rsidR="00B91CC2" w:rsidRPr="004158DC" w:rsidRDefault="00B91CC2" w:rsidP="00B91CC2">
      <w:pPr>
        <w:pStyle w:val="24"/>
        <w:spacing w:after="180"/>
        <w:rPr>
          <w:sz w:val="24"/>
          <w:szCs w:val="24"/>
        </w:rPr>
      </w:pPr>
      <w:r w:rsidRPr="004158DC">
        <w:rPr>
          <w:i/>
          <w:iCs/>
          <w:sz w:val="24"/>
          <w:szCs w:val="24"/>
        </w:rPr>
        <w:t>II полугодие</w:t>
      </w:r>
    </w:p>
    <w:p w:rsidR="00B91CC2" w:rsidRDefault="00B91CC2" w:rsidP="00B91CC2">
      <w:pPr>
        <w:pStyle w:val="24"/>
      </w:pPr>
      <w:r>
        <w:t>Я И МОЯ СЕМЬЯ</w:t>
      </w:r>
    </w:p>
    <w:p w:rsidR="00B91CC2" w:rsidRDefault="00B91CC2" w:rsidP="00B91CC2">
      <w:pPr>
        <w:pStyle w:val="12"/>
        <w:spacing w:line="226" w:lineRule="auto"/>
        <w:jc w:val="both"/>
      </w:pPr>
      <w:r>
        <w:t>Сколько лет тебе исполнится в этом году? В этом году мне ис</w:t>
      </w:r>
      <w:r>
        <w:softHyphen/>
        <w:t>полнится ... лет. Тебе уже исполнилось ... лет? Мне</w:t>
      </w:r>
      <w:proofErr w:type="gramStart"/>
      <w:r>
        <w:t xml:space="preserve"> .</w:t>
      </w:r>
      <w:proofErr w:type="gramEnd"/>
      <w:r>
        <w:t>.. . Тебе еще не исполнилось ... лет. Мне</w:t>
      </w:r>
      <w:proofErr w:type="gramStart"/>
      <w:r>
        <w:t xml:space="preserve"> .</w:t>
      </w:r>
      <w:proofErr w:type="gramEnd"/>
      <w:r>
        <w:t>.. .У тебя есть старшие (младшие) братья или сестры? Сколько лет исполнилось в этом году брату (сестре)? Кто твои родители? Как зовут твоих родителей? Моя ма</w:t>
      </w:r>
      <w:r>
        <w:softHyphen/>
        <w:t>ма (мой папа) врач (рабочий, инженер и т. д.).</w:t>
      </w:r>
    </w:p>
    <w:p w:rsidR="00B91CC2" w:rsidRDefault="00B91CC2" w:rsidP="00B91CC2">
      <w:pPr>
        <w:pStyle w:val="12"/>
        <w:spacing w:line="226" w:lineRule="auto"/>
        <w:jc w:val="both"/>
      </w:pPr>
      <w:r>
        <w:rPr>
          <w:b/>
          <w:bCs/>
        </w:rPr>
        <w:t>Примерные тексты:</w:t>
      </w:r>
    </w:p>
    <w:p w:rsidR="00B91CC2" w:rsidRDefault="00B91CC2" w:rsidP="00B91CC2">
      <w:pPr>
        <w:pStyle w:val="12"/>
        <w:spacing w:line="226" w:lineRule="auto"/>
        <w:jc w:val="both"/>
      </w:pPr>
      <w:r>
        <w:t>— Поздравляю тебя с днем рождения!</w:t>
      </w:r>
    </w:p>
    <w:p w:rsidR="00B91CC2" w:rsidRDefault="00B91CC2" w:rsidP="00B91CC2">
      <w:pPr>
        <w:pStyle w:val="12"/>
        <w:spacing w:line="226" w:lineRule="auto"/>
        <w:jc w:val="both"/>
      </w:pPr>
      <w:r>
        <w:t>— Спасибо.</w:t>
      </w:r>
    </w:p>
    <w:p w:rsidR="00B91CC2" w:rsidRDefault="00B91CC2" w:rsidP="00B91CC2">
      <w:pPr>
        <w:pStyle w:val="12"/>
        <w:spacing w:line="226" w:lineRule="auto"/>
        <w:jc w:val="both"/>
      </w:pPr>
      <w:r>
        <w:t>— А сколько тебе сегодня исполнилось лет?</w:t>
      </w:r>
    </w:p>
    <w:p w:rsidR="00B91CC2" w:rsidRDefault="00B91CC2" w:rsidP="00B91CC2">
      <w:pPr>
        <w:pStyle w:val="12"/>
        <w:spacing w:line="226" w:lineRule="auto"/>
        <w:jc w:val="both"/>
      </w:pPr>
      <w:r>
        <w:t>— Девять.</w:t>
      </w:r>
    </w:p>
    <w:p w:rsidR="00B91CC2" w:rsidRDefault="00B91CC2" w:rsidP="00B91CC2">
      <w:pPr>
        <w:pStyle w:val="12"/>
        <w:spacing w:line="226" w:lineRule="auto"/>
        <w:jc w:val="both"/>
      </w:pPr>
      <w:r>
        <w:t>— А мне уже исполнилось девять лет в прошлом году.</w:t>
      </w:r>
    </w:p>
    <w:p w:rsidR="00B91CC2" w:rsidRDefault="00B91CC2" w:rsidP="00B91CC2">
      <w:pPr>
        <w:pStyle w:val="12"/>
        <w:spacing w:line="226" w:lineRule="auto"/>
        <w:jc w:val="both"/>
      </w:pPr>
      <w:r>
        <w:t>— А мне будет девять лет в этом году. Скоро.</w:t>
      </w:r>
    </w:p>
    <w:p w:rsidR="00B91CC2" w:rsidRDefault="00B91CC2" w:rsidP="00B91CC2">
      <w:pPr>
        <w:pStyle w:val="12"/>
        <w:spacing w:line="226" w:lineRule="auto"/>
        <w:jc w:val="both"/>
      </w:pPr>
      <w:r>
        <w:t>—■ Девочки, давайте пить чай с тортом!</w:t>
      </w:r>
    </w:p>
    <w:p w:rsidR="00B91CC2" w:rsidRDefault="00B91CC2" w:rsidP="00B91CC2">
      <w:pPr>
        <w:pStyle w:val="12"/>
        <w:spacing w:line="223" w:lineRule="auto"/>
        <w:jc w:val="both"/>
      </w:pPr>
      <w:r>
        <w:t>У Наташи день рождения! Наташе сегодня исполнилось 9 лет! К Наташе пришли Ира и Вика. Девочки пьют чай с тортом. Ире уже исполнилось 9 лет. (Ире исполнилось 9 лет в прошлом году.) А Вике пока 8 лет. Вике тоже скоро исполнится 9 лет.</w:t>
      </w:r>
    </w:p>
    <w:p w:rsidR="00B91CC2" w:rsidRDefault="00B91CC2" w:rsidP="00B91CC2">
      <w:pPr>
        <w:pStyle w:val="12"/>
        <w:spacing w:after="180"/>
        <w:jc w:val="both"/>
      </w:pPr>
      <w:r>
        <w:rPr>
          <w:u w:val="single"/>
        </w:rPr>
        <w:t>Словарь:</w:t>
      </w:r>
      <w:r>
        <w:t xml:space="preserve"> мне исполнилось (уже исполнилось, еще не исполни</w:t>
      </w:r>
      <w:r>
        <w:softHyphen/>
        <w:t>лось) ... лет, в этом году (в прошлом году, в следующем году), стар</w:t>
      </w:r>
      <w:r>
        <w:softHyphen/>
        <w:t>ший (младший) брат, старшие (младшие) братья, старшая (млад</w:t>
      </w:r>
      <w:r>
        <w:softHyphen/>
        <w:t>шая) сестра, старшие (младшие) сестры, родители, врач, рабочий, инженер, повар, продавец, портниха.</w:t>
      </w:r>
    </w:p>
    <w:p w:rsidR="00B91CC2" w:rsidRDefault="00B91CC2" w:rsidP="00B91CC2">
      <w:pPr>
        <w:pStyle w:val="24"/>
      </w:pPr>
      <w:r>
        <w:t>БУДЕМ ЗДОРОВЫ</w:t>
      </w:r>
    </w:p>
    <w:p w:rsidR="00B91CC2" w:rsidRDefault="00B91CC2" w:rsidP="00B91CC2">
      <w:pPr>
        <w:pStyle w:val="12"/>
        <w:spacing w:after="80" w:line="223" w:lineRule="auto"/>
        <w:jc w:val="both"/>
      </w:pPr>
      <w:r>
        <w:t>Тебе нездоровится? Мне нездоровится (я здорова). Купи в ап</w:t>
      </w:r>
      <w:r>
        <w:softHyphen/>
        <w:t>теке бинт (вату, йод, капли, градусник, витамины, таблетки). Схо</w:t>
      </w:r>
      <w:r>
        <w:softHyphen/>
        <w:t>ди в аптеку и купи</w:t>
      </w:r>
      <w:proofErr w:type="gramStart"/>
      <w:r>
        <w:t xml:space="preserve"> .</w:t>
      </w:r>
      <w:proofErr w:type="gramEnd"/>
      <w:r>
        <w:t>.. . Попроси маму (...) купить ... . Как само</w:t>
      </w:r>
      <w:r>
        <w:softHyphen/>
        <w:t>чувствие? Принеси от врача справку о состоянии здоровья. Возь</w:t>
      </w:r>
      <w:r>
        <w:softHyphen/>
        <w:t>ми градусник. Поставь градусник. Измерь температуру. Дай мне, пожалуйста, градусник, чтобы измерить температуру. Какая у тебя температура? У меня (тебя) нормальная (повышенная, высокая) температура.</w:t>
      </w:r>
    </w:p>
    <w:p w:rsidR="00B91CC2" w:rsidRDefault="00B91CC2" w:rsidP="00B91CC2">
      <w:pPr>
        <w:pStyle w:val="12"/>
        <w:spacing w:line="230" w:lineRule="auto"/>
        <w:jc w:val="both"/>
      </w:pPr>
      <w:r>
        <w:rPr>
          <w:b/>
          <w:bCs/>
        </w:rPr>
        <w:t>Примерные тексты:</w:t>
      </w:r>
    </w:p>
    <w:p w:rsidR="00B91CC2" w:rsidRDefault="00B91CC2" w:rsidP="00B91CC2">
      <w:pPr>
        <w:pStyle w:val="12"/>
        <w:spacing w:line="230" w:lineRule="auto"/>
        <w:jc w:val="both"/>
      </w:pPr>
      <w:r>
        <w:lastRenderedPageBreak/>
        <w:t>— Ты заболела?</w:t>
      </w:r>
    </w:p>
    <w:p w:rsidR="00B91CC2" w:rsidRDefault="00B91CC2" w:rsidP="00B91CC2">
      <w:pPr>
        <w:pStyle w:val="12"/>
        <w:spacing w:line="230" w:lineRule="auto"/>
        <w:jc w:val="both"/>
      </w:pPr>
      <w:r>
        <w:t>— Да, мне нездоровится.</w:t>
      </w:r>
    </w:p>
    <w:p w:rsidR="00B91CC2" w:rsidRDefault="00B91CC2" w:rsidP="00B91CC2">
      <w:pPr>
        <w:pStyle w:val="12"/>
        <w:spacing w:line="230" w:lineRule="auto"/>
        <w:jc w:val="both"/>
      </w:pPr>
      <w:r>
        <w:t>— А что у тебя болит?</w:t>
      </w:r>
    </w:p>
    <w:p w:rsidR="00B91CC2" w:rsidRDefault="00B91CC2" w:rsidP="00B91CC2">
      <w:pPr>
        <w:pStyle w:val="12"/>
        <w:spacing w:line="230" w:lineRule="auto"/>
        <w:jc w:val="both"/>
      </w:pPr>
      <w:r>
        <w:t>— Голова и горло.</w:t>
      </w:r>
    </w:p>
    <w:p w:rsidR="00B91CC2" w:rsidRDefault="00B91CC2" w:rsidP="00B91CC2">
      <w:pPr>
        <w:pStyle w:val="12"/>
        <w:spacing w:line="230" w:lineRule="auto"/>
        <w:jc w:val="both"/>
      </w:pPr>
      <w:r>
        <w:t>— Сейчас я дам тебе лекарство.</w:t>
      </w:r>
    </w:p>
    <w:p w:rsidR="00B91CC2" w:rsidRDefault="00B91CC2" w:rsidP="00B91CC2">
      <w:pPr>
        <w:pStyle w:val="12"/>
        <w:spacing w:line="230" w:lineRule="auto"/>
        <w:jc w:val="both"/>
      </w:pPr>
      <w:r>
        <w:t>Таня заболела. Ей нездоровится. У нее болит голова и горло. Мама дала Тане лекарство.</w:t>
      </w:r>
    </w:p>
    <w:p w:rsidR="00B91CC2" w:rsidRDefault="00B91CC2" w:rsidP="00B91CC2">
      <w:pPr>
        <w:pStyle w:val="12"/>
        <w:spacing w:after="80"/>
        <w:jc w:val="both"/>
      </w:pPr>
      <w:r>
        <w:t>Словарь: здоровье, здоров, нездоровится, самочувствие, мое са</w:t>
      </w:r>
      <w:r>
        <w:softHyphen/>
        <w:t>мочувствие, я чувствую себя ..., бинт, йод, вата, капли, таблетки, витамины, справка, справка о состоянии здоровья, градусник, темпе</w:t>
      </w:r>
      <w:r>
        <w:softHyphen/>
        <w:t>ратура, измерить, нормальная (повышенная, высокая) температура.</w:t>
      </w:r>
    </w:p>
    <w:p w:rsidR="00B91CC2" w:rsidRDefault="00B91CC2" w:rsidP="00B91CC2">
      <w:pPr>
        <w:pStyle w:val="24"/>
      </w:pPr>
      <w:r>
        <w:t>ВЕСНА — ЛЕТО</w:t>
      </w:r>
    </w:p>
    <w:p w:rsidR="00B91CC2" w:rsidRDefault="00B91CC2" w:rsidP="00B91CC2">
      <w:pPr>
        <w:pStyle w:val="12"/>
        <w:spacing w:line="226" w:lineRule="auto"/>
        <w:jc w:val="both"/>
      </w:pPr>
      <w:r>
        <w:t>Назови весенние (летние) месяцы. Сейчас март (апрель, май, июнь, июль, август). Какой самый холодный месяц весны? Какой самый теплый месяц весны? Март (май) — самый холодный (теп</w:t>
      </w:r>
      <w:r>
        <w:softHyphen/>
        <w:t>лый) месяц весны. Ты любишь весну (лето)? Скоро будут весенние (летние) каникулы. Почему тает снег? Снег тает, потому что солн</w:t>
      </w:r>
      <w:r>
        <w:softHyphen/>
        <w:t>це греет. Солнце греет, и снег тает. Назови дни недели. Сколько дней в неделе? В неделе семь дней. Сегодня (завтра) понедельник (вторник...).</w:t>
      </w:r>
    </w:p>
    <w:p w:rsidR="00B91CC2" w:rsidRDefault="00B91CC2" w:rsidP="00B91CC2">
      <w:pPr>
        <w:pStyle w:val="12"/>
        <w:spacing w:line="230" w:lineRule="auto"/>
        <w:jc w:val="both"/>
      </w:pPr>
      <w:r>
        <w:rPr>
          <w:b/>
          <w:bCs/>
        </w:rPr>
        <w:t>Примерный текст:</w:t>
      </w:r>
    </w:p>
    <w:p w:rsidR="00B91CC2" w:rsidRDefault="00B91CC2" w:rsidP="00B91CC2">
      <w:pPr>
        <w:pStyle w:val="12"/>
        <w:spacing w:line="230" w:lineRule="auto"/>
        <w:jc w:val="both"/>
      </w:pPr>
      <w:r>
        <w:t>— Какое время года наступило?</w:t>
      </w:r>
    </w:p>
    <w:p w:rsidR="00B91CC2" w:rsidRDefault="00B91CC2" w:rsidP="00B91CC2">
      <w:pPr>
        <w:pStyle w:val="12"/>
        <w:spacing w:line="230" w:lineRule="auto"/>
        <w:jc w:val="both"/>
      </w:pPr>
      <w:r>
        <w:t>— Весна.</w:t>
      </w:r>
    </w:p>
    <w:p w:rsidR="00B91CC2" w:rsidRDefault="00B91CC2" w:rsidP="00B91CC2">
      <w:pPr>
        <w:pStyle w:val="12"/>
        <w:spacing w:line="230" w:lineRule="auto"/>
        <w:jc w:val="both"/>
      </w:pPr>
      <w:r>
        <w:t>— А почему вы думаете, что наступила весна?</w:t>
      </w:r>
    </w:p>
    <w:p w:rsidR="00B91CC2" w:rsidRDefault="00B91CC2" w:rsidP="00B91CC2">
      <w:pPr>
        <w:pStyle w:val="12"/>
        <w:spacing w:line="230" w:lineRule="auto"/>
        <w:jc w:val="both"/>
      </w:pPr>
      <w:r>
        <w:t>— Тает снег. Бегут ручейки.</w:t>
      </w:r>
    </w:p>
    <w:p w:rsidR="00B91CC2" w:rsidRDefault="00B91CC2" w:rsidP="00B91CC2">
      <w:pPr>
        <w:pStyle w:val="12"/>
        <w:spacing w:line="230" w:lineRule="auto"/>
        <w:jc w:val="both"/>
      </w:pPr>
      <w:r>
        <w:t>— А почему тает снег и бегут ручейки?</w:t>
      </w:r>
    </w:p>
    <w:p w:rsidR="00B91CC2" w:rsidRDefault="00B91CC2" w:rsidP="00B91CC2">
      <w:pPr>
        <w:pStyle w:val="12"/>
        <w:spacing w:line="230" w:lineRule="auto"/>
        <w:jc w:val="both"/>
      </w:pPr>
      <w:r>
        <w:t>— Потому что солнце греет!</w:t>
      </w:r>
    </w:p>
    <w:p w:rsidR="00B91CC2" w:rsidRDefault="00B91CC2" w:rsidP="00B91CC2">
      <w:pPr>
        <w:pStyle w:val="12"/>
        <w:spacing w:line="230" w:lineRule="auto"/>
        <w:jc w:val="both"/>
      </w:pPr>
      <w:r>
        <w:t>— Правильно. Солнце греет, и снег тает.</w:t>
      </w:r>
    </w:p>
    <w:p w:rsidR="00B91CC2" w:rsidRDefault="00B91CC2" w:rsidP="00B91CC2">
      <w:pPr>
        <w:pStyle w:val="12"/>
        <w:spacing w:after="360"/>
        <w:jc w:val="both"/>
      </w:pPr>
      <w:r>
        <w:t>Словарь: назови месяцы (дни недели), весенние (летние) меся</w:t>
      </w:r>
      <w:r>
        <w:softHyphen/>
        <w:t>цы, март (апрель...), понедельник (вторник...), самый холодный ме</w:t>
      </w:r>
      <w:r>
        <w:softHyphen/>
        <w:t>сяц, самый теплый месяц, скоро будут каникулы, солнце греет, снег тает.</w:t>
      </w:r>
    </w:p>
    <w:p w:rsidR="000A4F32" w:rsidRPr="00E1787D" w:rsidRDefault="000A4F32" w:rsidP="004E4D0F">
      <w:pPr>
        <w:ind w:firstLine="709"/>
        <w:jc w:val="both"/>
        <w:rPr>
          <w:rFonts w:ascii="Times New Roman" w:hAnsi="Times New Roman" w:cs="Times New Roman"/>
          <w:sz w:val="24"/>
          <w:szCs w:val="24"/>
        </w:rPr>
      </w:pPr>
    </w:p>
    <w:p w:rsidR="00B91CC2" w:rsidRPr="00E5270E" w:rsidRDefault="00D97E2F" w:rsidP="00E5270E">
      <w:pPr>
        <w:ind w:firstLine="709"/>
        <w:jc w:val="center"/>
        <w:rPr>
          <w:rFonts w:ascii="Times New Roman" w:hAnsi="Times New Roman" w:cs="Times New Roman"/>
          <w:sz w:val="24"/>
          <w:szCs w:val="24"/>
        </w:rPr>
      </w:pPr>
      <w:r w:rsidRPr="00E1787D">
        <w:rPr>
          <w:rFonts w:ascii="Times New Roman" w:hAnsi="Times New Roman" w:cs="Times New Roman"/>
          <w:sz w:val="24"/>
          <w:szCs w:val="24"/>
        </w:rPr>
        <w:t>4 класс (четвёртый год обучения)</w:t>
      </w:r>
    </w:p>
    <w:p w:rsidR="00E5270E" w:rsidRDefault="00E5270E" w:rsidP="00E5270E">
      <w:pPr>
        <w:pStyle w:val="22"/>
        <w:keepNext/>
        <w:keepLines/>
        <w:spacing w:line="223" w:lineRule="auto"/>
        <w:jc w:val="both"/>
      </w:pPr>
      <w:r>
        <w:t>Обучающиеся к концу 4 класса должны:</w:t>
      </w:r>
    </w:p>
    <w:p w:rsidR="00B91CC2" w:rsidRDefault="00B91CC2" w:rsidP="00B91CC2">
      <w:pPr>
        <w:pStyle w:val="12"/>
        <w:spacing w:after="300" w:line="221" w:lineRule="auto"/>
        <w:ind w:left="340" w:firstLine="20"/>
        <w:jc w:val="both"/>
      </w:pPr>
      <w:r>
        <w:t>воспринимать на слух фразы, словосочетания и слова; опознавать на слух речевой материал.</w:t>
      </w:r>
    </w:p>
    <w:p w:rsidR="00B91CC2" w:rsidRPr="004158DC" w:rsidRDefault="00B91CC2" w:rsidP="00B91CC2">
      <w:pPr>
        <w:pStyle w:val="24"/>
        <w:spacing w:after="120"/>
        <w:rPr>
          <w:sz w:val="24"/>
          <w:szCs w:val="24"/>
        </w:rPr>
      </w:pPr>
      <w:r w:rsidRPr="004158DC">
        <w:rPr>
          <w:i/>
          <w:iCs/>
          <w:sz w:val="24"/>
          <w:szCs w:val="24"/>
        </w:rPr>
        <w:t>I полугодие</w:t>
      </w:r>
    </w:p>
    <w:p w:rsidR="00B91CC2" w:rsidRDefault="00B91CC2" w:rsidP="00B91CC2">
      <w:pPr>
        <w:pStyle w:val="24"/>
      </w:pPr>
      <w:r>
        <w:t>РЕЧЕВОЙ МАТЕРИАЛ, СВЯЗАННЫЙ С УЧЕБНОЙ ДЕЯТЕЛЬНОСТЬЮ</w:t>
      </w:r>
    </w:p>
    <w:p w:rsidR="00B91CC2" w:rsidRDefault="00B91CC2" w:rsidP="00B91CC2">
      <w:pPr>
        <w:pStyle w:val="12"/>
        <w:spacing w:after="80" w:line="230" w:lineRule="auto"/>
        <w:jc w:val="both"/>
        <w:sectPr w:rsidR="00B91CC2" w:rsidSect="00E5795A">
          <w:type w:val="continuous"/>
          <w:pgSz w:w="11900" w:h="16840"/>
          <w:pgMar w:top="720" w:right="720" w:bottom="720" w:left="720" w:header="0" w:footer="3" w:gutter="0"/>
          <w:cols w:space="720"/>
          <w:noEndnote/>
          <w:docGrid w:linePitch="360"/>
        </w:sectPr>
      </w:pPr>
      <w:r>
        <w:t>Какие сегодня (завтра) уроки? Спроси, какие будут завтра уро</w:t>
      </w:r>
      <w:r>
        <w:softHyphen/>
        <w:t xml:space="preserve">ки. Сколько сегодня уроков? Что интересного ты узнал? Ты </w:t>
      </w:r>
      <w:proofErr w:type="spellStart"/>
      <w:r>
        <w:t>жи</w:t>
      </w:r>
      <w:proofErr w:type="spellEnd"/>
      <w:r>
        <w:t>-</w:t>
      </w:r>
    </w:p>
    <w:p w:rsidR="00B91CC2" w:rsidRDefault="00B91CC2" w:rsidP="00B91CC2">
      <w:pPr>
        <w:pStyle w:val="12"/>
        <w:spacing w:line="226" w:lineRule="auto"/>
        <w:ind w:left="740" w:firstLine="20"/>
        <w:jc w:val="both"/>
      </w:pPr>
      <w:proofErr w:type="spellStart"/>
      <w:r>
        <w:lastRenderedPageBreak/>
        <w:t>вешь</w:t>
      </w:r>
      <w:proofErr w:type="spellEnd"/>
      <w:r>
        <w:t xml:space="preserve"> далеко от школы? Сколько времени ты тратишь на дорогу? Попроси Галю помочь. Расскажи новости спорта.</w:t>
      </w:r>
    </w:p>
    <w:p w:rsidR="00B91CC2" w:rsidRDefault="00B91CC2" w:rsidP="00B91CC2">
      <w:pPr>
        <w:pStyle w:val="12"/>
        <w:spacing w:line="223" w:lineRule="auto"/>
        <w:ind w:left="1100" w:firstLine="0"/>
        <w:jc w:val="both"/>
      </w:pPr>
      <w:r>
        <w:rPr>
          <w:b/>
          <w:bCs/>
        </w:rPr>
        <w:t>Примерный текст:</w:t>
      </w:r>
    </w:p>
    <w:p w:rsidR="00B91CC2" w:rsidRDefault="00B91CC2" w:rsidP="00B91CC2">
      <w:pPr>
        <w:pStyle w:val="12"/>
        <w:spacing w:line="223" w:lineRule="auto"/>
        <w:ind w:left="740"/>
        <w:jc w:val="both"/>
      </w:pPr>
      <w:r>
        <w:t>В половине девятого утра в нашей школе звенит звонок и начи</w:t>
      </w:r>
      <w:r>
        <w:softHyphen/>
        <w:t>нается первый урок. Ребята все готовы к уроку. На уроке ребята узнают много нового и интересного. Урок продолжается 45 минут. После урока наступает перемена. На перемене можно отдохнуть.</w:t>
      </w:r>
    </w:p>
    <w:p w:rsidR="00B91CC2" w:rsidRDefault="00B91CC2" w:rsidP="00B91CC2">
      <w:pPr>
        <w:pStyle w:val="12"/>
        <w:spacing w:after="200" w:line="233" w:lineRule="auto"/>
        <w:ind w:left="740"/>
        <w:jc w:val="both"/>
      </w:pPr>
      <w:r>
        <w:t>Словарь: учитель — учительница — ученик, учить, урок, пере</w:t>
      </w:r>
      <w:r>
        <w:softHyphen/>
        <w:t>мена, звонок, время, звенит звонок, начинается урок, первый (вто</w:t>
      </w:r>
      <w:r>
        <w:softHyphen/>
        <w:t xml:space="preserve">рой...) урок, урок </w:t>
      </w:r>
      <w:proofErr w:type="spellStart"/>
      <w:r>
        <w:t>окончен,готов</w:t>
      </w:r>
      <w:proofErr w:type="spellEnd"/>
      <w:r>
        <w:t xml:space="preserve"> (не готов)к уроку, урок чтения (развития речи...), тратить время, не тратить времени, дорога от школы до дома, дорога от дома до школы, попросить помочь (на</w:t>
      </w:r>
      <w:r>
        <w:softHyphen/>
        <w:t>писать, прочитать, решить, нарисовать, дать, убрать), вид спорта, заниматься спортом.</w:t>
      </w:r>
    </w:p>
    <w:p w:rsidR="00B91CC2" w:rsidRDefault="00B91CC2" w:rsidP="00B91CC2">
      <w:pPr>
        <w:pStyle w:val="24"/>
        <w:ind w:left="2500"/>
        <w:jc w:val="both"/>
      </w:pPr>
      <w:r>
        <w:t>СЕЗОННЫЕ ИЗМЕНЕНИЯ ПРИРОДЫ</w:t>
      </w:r>
    </w:p>
    <w:p w:rsidR="00B91CC2" w:rsidRDefault="00B91CC2" w:rsidP="00B91CC2">
      <w:pPr>
        <w:pStyle w:val="12"/>
        <w:spacing w:line="226" w:lineRule="auto"/>
        <w:ind w:left="740"/>
        <w:jc w:val="both"/>
      </w:pPr>
      <w:r>
        <w:t>Сентябрь, октябрь, ноябрь — осенние месяцы. Когда бывает ранняя (поздняя) осень? Осенью дни становятся короче, а ночи — длиннее. Осенью солнце греет слабее. Осенью часто идет дождь. Осенью дует холодный ветер. Тебе нравится осень? Мне нравится (не нравится) осень. Осенью в садах и огородах поспевают (созре</w:t>
      </w:r>
      <w:r>
        <w:softHyphen/>
        <w:t>вают) овощи и фрукты. Посмотри на термометр и скажи, какая температура воздуха на улице (в комнате). Какие листья на дере</w:t>
      </w:r>
      <w:r>
        <w:softHyphen/>
        <w:t>вьях осенью (летом)?</w:t>
      </w:r>
    </w:p>
    <w:p w:rsidR="00B91CC2" w:rsidRDefault="00B91CC2" w:rsidP="00B91CC2">
      <w:pPr>
        <w:pStyle w:val="12"/>
        <w:spacing w:line="230" w:lineRule="auto"/>
        <w:ind w:left="1100" w:firstLine="0"/>
        <w:jc w:val="both"/>
      </w:pPr>
      <w:r>
        <w:rPr>
          <w:b/>
          <w:bCs/>
        </w:rPr>
        <w:t>Примерные тексты:</w:t>
      </w:r>
    </w:p>
    <w:p w:rsidR="00B91CC2" w:rsidRDefault="00B91CC2" w:rsidP="00B91CC2">
      <w:pPr>
        <w:pStyle w:val="12"/>
        <w:spacing w:line="230" w:lineRule="auto"/>
        <w:ind w:left="740"/>
        <w:jc w:val="both"/>
      </w:pPr>
      <w:r>
        <w:t>Осень. Сухие листья опадают. Ребята сгребают листья в кучи. Взрослые окапывают деревья.</w:t>
      </w:r>
    </w:p>
    <w:p w:rsidR="00B91CC2" w:rsidRDefault="00B91CC2" w:rsidP="00B91CC2">
      <w:pPr>
        <w:pStyle w:val="12"/>
        <w:spacing w:line="223" w:lineRule="auto"/>
        <w:ind w:left="740"/>
        <w:jc w:val="both"/>
      </w:pPr>
      <w:r>
        <w:t>Наступила золотая осень. Пора начинать уборку урожая. В са</w:t>
      </w:r>
      <w:r>
        <w:softHyphen/>
        <w:t>дах собирают яблоки, на полях убирают картофель, свеклу, мор</w:t>
      </w:r>
      <w:r>
        <w:softHyphen/>
        <w:t>ковь, капусту. Богатый урожай вырастили в селе.</w:t>
      </w:r>
    </w:p>
    <w:p w:rsidR="00B91CC2" w:rsidRDefault="00B91CC2" w:rsidP="00B91CC2">
      <w:pPr>
        <w:pStyle w:val="12"/>
        <w:spacing w:after="320" w:line="230" w:lineRule="auto"/>
        <w:ind w:left="740"/>
        <w:jc w:val="both"/>
      </w:pPr>
      <w:r>
        <w:t>Словарь: ночь, день, солнце, дождь, оранжевый, багровый, лис</w:t>
      </w:r>
      <w:r>
        <w:softHyphen/>
        <w:t>топад, листья, падать, тихо, птицы, страна — страны, сад, огород, овощи, фрукты, урожай, убирать, картофель, лук, морковь, огурцы, капуста, яблоки, груши, виноград, короткий — короче, длинный — длиннее, ранняя (поздняя) осень, наступила осень, наступила золо</w:t>
      </w:r>
      <w:r>
        <w:softHyphen/>
        <w:t>тая осень, ночи длиннее, дни короче, греет слабее, солнце греет, солнце греет слабее (слабо), идет дождь, оранжевые (желтые, су</w:t>
      </w:r>
      <w:r>
        <w:softHyphen/>
        <w:t>хие...) листья, листья падают, сухие листья опадают, листья пада</w:t>
      </w:r>
      <w:r>
        <w:softHyphen/>
        <w:t>ют на землю, дальние страны, теплые страны.</w:t>
      </w:r>
    </w:p>
    <w:p w:rsidR="00B91CC2" w:rsidRPr="004158DC" w:rsidRDefault="00B91CC2" w:rsidP="00B91CC2">
      <w:pPr>
        <w:pStyle w:val="24"/>
        <w:spacing w:after="140"/>
        <w:rPr>
          <w:sz w:val="24"/>
          <w:szCs w:val="24"/>
        </w:rPr>
      </w:pPr>
      <w:r w:rsidRPr="004158DC">
        <w:rPr>
          <w:i/>
          <w:iCs/>
          <w:sz w:val="24"/>
          <w:szCs w:val="24"/>
        </w:rPr>
        <w:t>II полугодие</w:t>
      </w:r>
    </w:p>
    <w:p w:rsidR="00B91CC2" w:rsidRDefault="00B91CC2" w:rsidP="00B91CC2">
      <w:pPr>
        <w:pStyle w:val="24"/>
      </w:pPr>
      <w:r>
        <w:lastRenderedPageBreak/>
        <w:t>МОЙ ДОМ. МОИ ДРУЗЬЯ</w:t>
      </w:r>
    </w:p>
    <w:p w:rsidR="00B91CC2" w:rsidRDefault="00B91CC2" w:rsidP="00B91CC2">
      <w:pPr>
        <w:pStyle w:val="12"/>
        <w:spacing w:after="40" w:line="226" w:lineRule="auto"/>
        <w:ind w:left="740"/>
        <w:jc w:val="both"/>
        <w:sectPr w:rsidR="00B91CC2" w:rsidSect="00E5795A">
          <w:type w:val="continuous"/>
          <w:pgSz w:w="11900" w:h="16840"/>
          <w:pgMar w:top="720" w:right="720" w:bottom="720" w:left="720" w:header="0" w:footer="3" w:gutter="0"/>
          <w:cols w:space="720"/>
          <w:noEndnote/>
          <w:docGrid w:linePitch="360"/>
        </w:sectPr>
      </w:pPr>
      <w:r>
        <w:t>Какой номер вашего (твоего) дома? Номер нашего (моего) до</w:t>
      </w:r>
      <w:r>
        <w:softHyphen/>
        <w:t>ма</w:t>
      </w:r>
      <w:proofErr w:type="gramStart"/>
      <w:r>
        <w:t xml:space="preserve"> .</w:t>
      </w:r>
      <w:proofErr w:type="gramEnd"/>
      <w:r>
        <w:t>.. . Какой номер вашей (твоей) квартиры? Номер нашей (мо</w:t>
      </w:r>
      <w:r>
        <w:softHyphen/>
        <w:t>ей) квартиры</w:t>
      </w:r>
      <w:proofErr w:type="gramStart"/>
      <w:r>
        <w:t xml:space="preserve"> .</w:t>
      </w:r>
      <w:proofErr w:type="gramEnd"/>
      <w:r>
        <w:t>.. . Номер моего дома (квартиры) ... . Скажи свой</w:t>
      </w:r>
    </w:p>
    <w:p w:rsidR="00B91CC2" w:rsidRDefault="00B91CC2" w:rsidP="00B91CC2">
      <w:pPr>
        <w:pStyle w:val="12"/>
        <w:spacing w:line="223" w:lineRule="auto"/>
        <w:ind w:left="740" w:firstLine="20"/>
        <w:jc w:val="both"/>
      </w:pPr>
      <w:r>
        <w:lastRenderedPageBreak/>
        <w:t>адрес. Какой твой адрес? У вас (в квартире) есть газ (горячая во</w:t>
      </w:r>
      <w:r>
        <w:softHyphen/>
        <w:t>да)? У нас в квартире есть (нет) газ(-а), горячая вода (горячей во</w:t>
      </w:r>
      <w:r>
        <w:softHyphen/>
        <w:t>ды). У тебя есть друг (подруга, товарищ)? С кем из ребят вашего класса ты дружишь? Кто твой друг (подруга)? Когда тебе испол</w:t>
      </w:r>
      <w:r>
        <w:softHyphen/>
        <w:t>нится</w:t>
      </w:r>
      <w:proofErr w:type="gramStart"/>
      <w:r>
        <w:t xml:space="preserve"> И</w:t>
      </w:r>
      <w:proofErr w:type="gramEnd"/>
      <w:r>
        <w:t xml:space="preserve"> (12, 13) лет? Осенью (летом) мне исполнится ... лет. Мне уже исполнилось ... лет. 10 (1, 15) сентября (октября...) мне исполнится (исполнилось) ... лет. Принеси свидетельство о рожде</w:t>
      </w:r>
      <w:r>
        <w:softHyphen/>
        <w:t>нии. С кем ты сидишь за партой? У меня есть друг (подруга, това</w:t>
      </w:r>
      <w:r>
        <w:softHyphen/>
        <w:t>рищ). Мне исполняется осенью (летом) ... лет.</w:t>
      </w:r>
    </w:p>
    <w:p w:rsidR="00B91CC2" w:rsidRDefault="00B91CC2" w:rsidP="00B91CC2">
      <w:pPr>
        <w:pStyle w:val="12"/>
        <w:spacing w:line="226" w:lineRule="auto"/>
        <w:ind w:left="1080" w:firstLine="0"/>
        <w:jc w:val="both"/>
      </w:pPr>
      <w:r>
        <w:rPr>
          <w:b/>
          <w:bCs/>
        </w:rPr>
        <w:t>Примерные тексты:</w:t>
      </w:r>
    </w:p>
    <w:p w:rsidR="00B91CC2" w:rsidRDefault="00B91CC2" w:rsidP="00B91CC2">
      <w:pPr>
        <w:pStyle w:val="12"/>
        <w:spacing w:after="80" w:line="226" w:lineRule="auto"/>
        <w:ind w:firstLine="1100"/>
        <w:jc w:val="both"/>
      </w:pPr>
      <w:r>
        <w:t>Мою подругу зовут Таня. У Тани вчера был день рождения. Та</w:t>
      </w:r>
      <w:r>
        <w:softHyphen/>
        <w:t>не вчера исполнилось 11 лет. Таня пригласила к себе в гости всех ребят из класса. Ребята поздравили Таню и подарили цветы, кон</w:t>
      </w:r>
      <w:r>
        <w:softHyphen/>
        <w:t>феты, книги, игрушки. Таня угощала ребят чаем, конфетами, тор</w:t>
      </w:r>
      <w:r>
        <w:softHyphen/>
        <w:t>том, фруктами. Потом ребята играли, танцевали. Всем было очень • весело.</w:t>
      </w:r>
    </w:p>
    <w:p w:rsidR="00B91CC2" w:rsidRDefault="00B91CC2" w:rsidP="00B91CC2">
      <w:pPr>
        <w:pStyle w:val="12"/>
        <w:spacing w:after="80" w:line="223" w:lineRule="auto"/>
        <w:ind w:left="3220" w:firstLine="0"/>
        <w:jc w:val="both"/>
      </w:pPr>
      <w:r>
        <w:t>Письмо подруге</w:t>
      </w:r>
    </w:p>
    <w:p w:rsidR="00B91CC2" w:rsidRDefault="00B91CC2" w:rsidP="00B91CC2">
      <w:pPr>
        <w:pStyle w:val="12"/>
        <w:spacing w:line="223" w:lineRule="auto"/>
        <w:ind w:firstLine="0"/>
        <w:jc w:val="center"/>
      </w:pPr>
      <w:r>
        <w:t>Дорогая Марина!</w:t>
      </w:r>
    </w:p>
    <w:p w:rsidR="00B91CC2" w:rsidRDefault="00B91CC2" w:rsidP="00B91CC2">
      <w:pPr>
        <w:pStyle w:val="12"/>
        <w:spacing w:line="228" w:lineRule="auto"/>
        <w:ind w:left="740"/>
        <w:jc w:val="both"/>
      </w:pPr>
      <w:r>
        <w:t>Спасибо за поздравление! Да, мы получили новую квартиру. Квартира на третьем этаже. Она большая, светлая. В квартире две комнаты, есть газ, горячая вода, мусоропровод, лифт. Приезжай посмотреть новую квартиру.</w:t>
      </w:r>
    </w:p>
    <w:p w:rsidR="00B91CC2" w:rsidRDefault="00B91CC2" w:rsidP="00B91CC2">
      <w:pPr>
        <w:pStyle w:val="12"/>
        <w:spacing w:line="223" w:lineRule="auto"/>
        <w:ind w:firstLine="0"/>
        <w:jc w:val="right"/>
      </w:pPr>
      <w:r>
        <w:t>Целую. Таня.</w:t>
      </w:r>
    </w:p>
    <w:p w:rsidR="00B91CC2" w:rsidRDefault="00B91CC2" w:rsidP="00B91CC2">
      <w:pPr>
        <w:pStyle w:val="12"/>
        <w:spacing w:after="220"/>
        <w:ind w:left="740"/>
        <w:jc w:val="both"/>
      </w:pPr>
      <w:r>
        <w:rPr>
          <w:u w:val="single"/>
        </w:rPr>
        <w:t>Словарь:</w:t>
      </w:r>
      <w:r>
        <w:t xml:space="preserve"> номер дома (квартиры), номер вашего (моего) дома, мой (твой) адрес, газ, горячая вода, друг (товарищ), подруга, поз</w:t>
      </w:r>
      <w:r>
        <w:softHyphen/>
        <w:t>дравлять, подарить подарки, день рождения, исполнилось ... лет, свидетельство о рождении.</w:t>
      </w:r>
    </w:p>
    <w:p w:rsidR="00B91CC2" w:rsidRDefault="00B91CC2" w:rsidP="00B91CC2">
      <w:pPr>
        <w:pStyle w:val="24"/>
        <w:spacing w:after="140"/>
        <w:ind w:left="3580"/>
        <w:jc w:val="both"/>
      </w:pPr>
      <w:r>
        <w:t>В ШКОЛЕ</w:t>
      </w:r>
    </w:p>
    <w:p w:rsidR="00B91CC2" w:rsidRDefault="00B91CC2" w:rsidP="00B91CC2">
      <w:pPr>
        <w:pStyle w:val="12"/>
        <w:spacing w:line="223" w:lineRule="auto"/>
        <w:ind w:left="1080" w:firstLine="0"/>
        <w:jc w:val="both"/>
      </w:pPr>
      <w:r>
        <w:rPr>
          <w:b/>
          <w:bCs/>
        </w:rPr>
        <w:t>Примерный текст:</w:t>
      </w:r>
    </w:p>
    <w:p w:rsidR="00B91CC2" w:rsidRDefault="00B91CC2" w:rsidP="00B91CC2">
      <w:pPr>
        <w:pStyle w:val="12"/>
        <w:spacing w:line="223" w:lineRule="auto"/>
        <w:ind w:left="1080" w:firstLine="0"/>
        <w:jc w:val="both"/>
      </w:pPr>
      <w:r>
        <w:t>Света решала задачу, но задача не выходила.</w:t>
      </w:r>
    </w:p>
    <w:p w:rsidR="00B91CC2" w:rsidRDefault="00B91CC2" w:rsidP="00B91CC2">
      <w:pPr>
        <w:pStyle w:val="12"/>
        <w:spacing w:line="223" w:lineRule="auto"/>
        <w:ind w:left="1080" w:firstLine="0"/>
        <w:jc w:val="both"/>
      </w:pPr>
      <w:r>
        <w:t>— Давай, я решу тебе задачу,— сказал старший брат.</w:t>
      </w:r>
    </w:p>
    <w:p w:rsidR="00B91CC2" w:rsidRDefault="00B91CC2" w:rsidP="00B91CC2">
      <w:pPr>
        <w:pStyle w:val="12"/>
        <w:spacing w:line="223" w:lineRule="auto"/>
        <w:ind w:left="1080" w:firstLine="0"/>
        <w:jc w:val="both"/>
      </w:pPr>
      <w:r>
        <w:t>— Нет, я сама решу,— ответила Света.</w:t>
      </w:r>
    </w:p>
    <w:p w:rsidR="00B91CC2" w:rsidRDefault="00B91CC2" w:rsidP="00B91CC2">
      <w:pPr>
        <w:pStyle w:val="12"/>
        <w:spacing w:line="223" w:lineRule="auto"/>
        <w:ind w:left="1080" w:firstLine="0"/>
        <w:jc w:val="both"/>
      </w:pPr>
      <w:r>
        <w:t>— Дай, я тебе помогу,— предложила мама.</w:t>
      </w:r>
    </w:p>
    <w:p w:rsidR="00B91CC2" w:rsidRDefault="00B91CC2" w:rsidP="00B91CC2">
      <w:pPr>
        <w:pStyle w:val="12"/>
        <w:spacing w:line="223" w:lineRule="auto"/>
        <w:ind w:left="1080" w:firstLine="0"/>
        <w:jc w:val="both"/>
      </w:pPr>
      <w:r>
        <w:t>— Нет, я сама справлюсь,— ответила Света.</w:t>
      </w:r>
    </w:p>
    <w:p w:rsidR="00B91CC2" w:rsidRDefault="00B91CC2" w:rsidP="00B91CC2">
      <w:pPr>
        <w:pStyle w:val="12"/>
        <w:spacing w:line="223" w:lineRule="auto"/>
        <w:ind w:left="1080" w:firstLine="0"/>
        <w:jc w:val="both"/>
      </w:pPr>
      <w:r>
        <w:t>Девочка думала, считала, писала и решила задачу сама.</w:t>
      </w:r>
    </w:p>
    <w:p w:rsidR="00B91CC2" w:rsidRDefault="00B91CC2" w:rsidP="00B91CC2">
      <w:pPr>
        <w:pStyle w:val="12"/>
        <w:tabs>
          <w:tab w:val="left" w:pos="1022"/>
        </w:tabs>
        <w:spacing w:line="223" w:lineRule="auto"/>
        <w:ind w:firstLine="0"/>
        <w:jc w:val="both"/>
      </w:pPr>
      <w:r>
        <w:t>!</w:t>
      </w:r>
      <w:r>
        <w:tab/>
      </w:r>
      <w:r>
        <w:rPr>
          <w:u w:val="single"/>
        </w:rPr>
        <w:t>Словарь:</w:t>
      </w:r>
      <w:r>
        <w:t xml:space="preserve"> отмерь — измерь, окружность, точка, сумма, раз</w:t>
      </w:r>
      <w:r>
        <w:softHyphen/>
      </w:r>
    </w:p>
    <w:p w:rsidR="00B91CC2" w:rsidRDefault="00B91CC2" w:rsidP="00B91CC2">
      <w:pPr>
        <w:pStyle w:val="12"/>
        <w:spacing w:after="460" w:line="221" w:lineRule="auto"/>
        <w:ind w:firstLine="760"/>
        <w:jc w:val="both"/>
      </w:pPr>
      <w:proofErr w:type="spellStart"/>
      <w:r>
        <w:t>ность</w:t>
      </w:r>
      <w:proofErr w:type="spellEnd"/>
      <w:r>
        <w:t>, частное, произведение, год, неделя, месяц, час, минута, се</w:t>
      </w:r>
      <w:r>
        <w:softHyphen/>
        <w:t>кунда, килограмм, тонна, центнер, больше, меньше, длиннее, ко</w:t>
      </w:r>
      <w:r>
        <w:softHyphen/>
        <w:t xml:space="preserve">роче, высота — высокий — выше, ширина -— широкий — шире, длина — длинный — длиннее, две тысячи (пять тысяч...), </w:t>
      </w:r>
      <w:proofErr w:type="spellStart"/>
      <w:r>
        <w:t>двад</w:t>
      </w:r>
      <w:proofErr w:type="spellEnd"/>
      <w:r>
        <w:t xml:space="preserve">- ч </w:t>
      </w:r>
      <w:proofErr w:type="spellStart"/>
      <w:r>
        <w:t>цать</w:t>
      </w:r>
      <w:proofErr w:type="spellEnd"/>
      <w:r>
        <w:t xml:space="preserve"> (пять, десять...) минут второго (первого...), половина </w:t>
      </w:r>
      <w:proofErr w:type="spellStart"/>
      <w:r>
        <w:t>перво</w:t>
      </w:r>
      <w:proofErr w:type="spellEnd"/>
      <w:r>
        <w:t xml:space="preserve">- </w:t>
      </w:r>
      <w:proofErr w:type="spellStart"/>
      <w:r>
        <w:t>i</w:t>
      </w:r>
      <w:proofErr w:type="spellEnd"/>
      <w:r>
        <w:t xml:space="preserve"> го (второго...), без четверти девять (десять...), сорок (пятьдесят...) минут.</w:t>
      </w:r>
    </w:p>
    <w:p w:rsidR="00D97E2F" w:rsidRPr="00E1787D" w:rsidRDefault="00D97E2F" w:rsidP="00E5270E">
      <w:pPr>
        <w:ind w:firstLine="709"/>
        <w:jc w:val="center"/>
        <w:rPr>
          <w:rFonts w:ascii="Times New Roman" w:hAnsi="Times New Roman" w:cs="Times New Roman"/>
          <w:sz w:val="24"/>
          <w:szCs w:val="24"/>
        </w:rPr>
      </w:pPr>
      <w:r w:rsidRPr="00E1787D">
        <w:rPr>
          <w:rFonts w:ascii="Times New Roman" w:hAnsi="Times New Roman" w:cs="Times New Roman"/>
          <w:sz w:val="24"/>
          <w:szCs w:val="24"/>
        </w:rPr>
        <w:t>5 класс (5 год обучения)</w:t>
      </w:r>
    </w:p>
    <w:p w:rsidR="00E5270E" w:rsidRDefault="00E5270E" w:rsidP="00E5270E">
      <w:pPr>
        <w:pStyle w:val="22"/>
        <w:keepNext/>
        <w:keepLines/>
        <w:spacing w:line="223" w:lineRule="auto"/>
        <w:jc w:val="both"/>
      </w:pPr>
      <w:r>
        <w:t>Обучающиеся к концу 5 класса должны:</w:t>
      </w:r>
    </w:p>
    <w:p w:rsidR="00B91CC2" w:rsidRDefault="00B91CC2" w:rsidP="00B91CC2">
      <w:pPr>
        <w:pStyle w:val="12"/>
        <w:spacing w:after="280" w:line="220" w:lineRule="auto"/>
        <w:jc w:val="both"/>
      </w:pPr>
      <w:r>
        <w:t>воспринимать на слух фразы, словосочетания и слова.</w:t>
      </w:r>
    </w:p>
    <w:p w:rsidR="00B91CC2" w:rsidRPr="004158DC" w:rsidRDefault="00B91CC2" w:rsidP="00B91CC2">
      <w:pPr>
        <w:pStyle w:val="24"/>
        <w:numPr>
          <w:ilvl w:val="0"/>
          <w:numId w:val="22"/>
        </w:numPr>
        <w:tabs>
          <w:tab w:val="left" w:pos="236"/>
        </w:tabs>
        <w:spacing w:after="100"/>
        <w:rPr>
          <w:sz w:val="24"/>
          <w:szCs w:val="24"/>
        </w:rPr>
      </w:pPr>
      <w:r w:rsidRPr="004158DC">
        <w:rPr>
          <w:i/>
          <w:iCs/>
          <w:sz w:val="24"/>
          <w:szCs w:val="24"/>
        </w:rPr>
        <w:t>полугодие</w:t>
      </w:r>
    </w:p>
    <w:p w:rsidR="00B91CC2" w:rsidRDefault="00B91CC2" w:rsidP="00B91CC2">
      <w:pPr>
        <w:pStyle w:val="24"/>
      </w:pPr>
      <w:r>
        <w:t>МОЙ КЛАСС</w:t>
      </w:r>
    </w:p>
    <w:p w:rsidR="00B91CC2" w:rsidRDefault="00B91CC2" w:rsidP="00B91CC2">
      <w:pPr>
        <w:pStyle w:val="12"/>
        <w:spacing w:line="220" w:lineRule="auto"/>
        <w:jc w:val="both"/>
      </w:pPr>
      <w:r>
        <w:t>Что ты будешь делать? Зачем ты открыл форточку? Открой чтобы проветрить класс (комнату). Нужно проветрить</w:t>
      </w:r>
      <w:proofErr w:type="gramStart"/>
      <w:r>
        <w:t xml:space="preserve"> .</w:t>
      </w:r>
      <w:proofErr w:type="gramEnd"/>
      <w:r>
        <w:t>.. . Ты от</w:t>
      </w:r>
      <w:r>
        <w:softHyphen/>
        <w:t>крыл ... ? Для чего ты взял ...</w:t>
      </w:r>
      <w:proofErr w:type="gramStart"/>
      <w:r>
        <w:t xml:space="preserve"> ?</w:t>
      </w:r>
      <w:proofErr w:type="gramEnd"/>
      <w:r>
        <w:t xml:space="preserve"> Скажи дежурному, чтобы он про</w:t>
      </w:r>
      <w:r>
        <w:softHyphen/>
        <w:t>ветрил класс (вытер доску, открыл форточку...). Посмотри на тер</w:t>
      </w:r>
      <w:r>
        <w:softHyphen/>
        <w:t>мометр. Скажи, какая температура воздуха. Отметь в календаре погоду.</w:t>
      </w:r>
    </w:p>
    <w:p w:rsidR="00B91CC2" w:rsidRDefault="00B91CC2" w:rsidP="00B91CC2">
      <w:pPr>
        <w:pStyle w:val="12"/>
        <w:spacing w:line="220" w:lineRule="auto"/>
        <w:jc w:val="both"/>
      </w:pPr>
      <w:r>
        <w:rPr>
          <w:b/>
          <w:bCs/>
        </w:rPr>
        <w:t>Примерный текст:</w:t>
      </w:r>
    </w:p>
    <w:p w:rsidR="00B91CC2" w:rsidRDefault="00B91CC2" w:rsidP="00B91CC2">
      <w:pPr>
        <w:pStyle w:val="12"/>
        <w:spacing w:line="220" w:lineRule="auto"/>
        <w:jc w:val="both"/>
      </w:pPr>
      <w:r>
        <w:t>Сегодня ребята убирали класс. Коля и Галя вытирали парты и стол. Марина, Олег и Саша мыли доску, стены и дверь. Оля и Андрей поливали цветы. Таня и Лена аккуратно сложили в шка</w:t>
      </w:r>
      <w:r>
        <w:softHyphen/>
        <w:t>фу книги и тетради. Наташа взяла тряпку и вытерла пол, а потом она открыла форточку и проветрила класс. В классе стало чисто.</w:t>
      </w:r>
    </w:p>
    <w:p w:rsidR="00B91CC2" w:rsidRDefault="00B91CC2" w:rsidP="00B91CC2">
      <w:pPr>
        <w:pStyle w:val="12"/>
        <w:spacing w:after="180" w:line="264" w:lineRule="auto"/>
        <w:jc w:val="both"/>
      </w:pPr>
      <w:r>
        <w:rPr>
          <w:u w:val="single"/>
        </w:rPr>
        <w:t>Словарь</w:t>
      </w:r>
      <w:r>
        <w:t>: вымыть, вытереть, проветрить, открыть, закрыть, про</w:t>
      </w:r>
      <w:r>
        <w:softHyphen/>
        <w:t>ветри класс (комнату), открой форточку (окно, дверь...).</w:t>
      </w:r>
    </w:p>
    <w:p w:rsidR="00B91CC2" w:rsidRDefault="00B91CC2" w:rsidP="00B91CC2">
      <w:pPr>
        <w:pStyle w:val="24"/>
      </w:pPr>
      <w:r>
        <w:t>СПОРТ</w:t>
      </w:r>
    </w:p>
    <w:p w:rsidR="00B91CC2" w:rsidRDefault="00B91CC2" w:rsidP="00B91CC2">
      <w:pPr>
        <w:pStyle w:val="12"/>
        <w:spacing w:line="220" w:lineRule="auto"/>
        <w:jc w:val="both"/>
      </w:pPr>
      <w:r>
        <w:t>В какой спортивной секции ты занимаешься? Я занимаюсь</w:t>
      </w:r>
      <w:proofErr w:type="gramStart"/>
      <w:r>
        <w:t xml:space="preserve"> .</w:t>
      </w:r>
      <w:proofErr w:type="gramEnd"/>
      <w:r>
        <w:t>.. . Я не занимаюсь ни в какой секции. ... занимается в секции по пла</w:t>
      </w:r>
      <w:r>
        <w:softHyphen/>
        <w:t>ванию (...). Кто твой тренер? Спроси у ..., кто ее тренер. Ты дав</w:t>
      </w:r>
      <w:r>
        <w:softHyphen/>
        <w:t>но занимаешься в секции по ...</w:t>
      </w:r>
      <w:proofErr w:type="gramStart"/>
      <w:r>
        <w:t xml:space="preserve"> ?</w:t>
      </w:r>
      <w:proofErr w:type="gramEnd"/>
      <w:r>
        <w:t xml:space="preserve"> Я давно занимаюсь в секции по ..., а ... недавно. Ты устаешь после тренировки? Приходи вовремя.</w:t>
      </w:r>
    </w:p>
    <w:p w:rsidR="00B91CC2" w:rsidRDefault="00B91CC2" w:rsidP="00B91CC2">
      <w:pPr>
        <w:pStyle w:val="12"/>
        <w:spacing w:line="220" w:lineRule="auto"/>
        <w:jc w:val="both"/>
      </w:pPr>
      <w:r>
        <w:rPr>
          <w:b/>
          <w:bCs/>
        </w:rPr>
        <w:t>Примерный текст:</w:t>
      </w:r>
    </w:p>
    <w:p w:rsidR="00B91CC2" w:rsidRDefault="00B91CC2" w:rsidP="00B91CC2">
      <w:pPr>
        <w:pStyle w:val="12"/>
        <w:spacing w:line="220" w:lineRule="auto"/>
        <w:jc w:val="both"/>
      </w:pPr>
      <w:r>
        <w:t>Вова записался в секцию по футболу. Тренировки в секции по футболу проходят два раза в неделю по вторникам и четвергам с трех до пяти. Тренер предупредил Вову, чтобы он приходил во</w:t>
      </w:r>
      <w:r>
        <w:softHyphen/>
        <w:t>время, без опозданий.</w:t>
      </w:r>
    </w:p>
    <w:p w:rsidR="00B91CC2" w:rsidRDefault="00B91CC2" w:rsidP="00B91CC2">
      <w:pPr>
        <w:pStyle w:val="12"/>
        <w:spacing w:after="280" w:line="232" w:lineRule="auto"/>
        <w:jc w:val="both"/>
      </w:pPr>
      <w:r>
        <w:rPr>
          <w:u w:val="single"/>
        </w:rPr>
        <w:t>Словарь:</w:t>
      </w:r>
      <w:r>
        <w:t xml:space="preserve"> секция, секция по футболу (по плаванию, по баскет</w:t>
      </w:r>
      <w:r>
        <w:softHyphen/>
        <w:t>болу...), спортивная секция, тренер, давно, недавно, тренировка, тренироваться, вовремя, не вовремя, я устаю, не устаю, без опоз</w:t>
      </w:r>
      <w:r>
        <w:softHyphen/>
        <w:t>дания, не опаздывая, не надо опаздывать, не опоздаю, не буду опаз</w:t>
      </w:r>
      <w:r>
        <w:softHyphen/>
        <w:t>дывать, бывает, опаздываю.</w:t>
      </w:r>
    </w:p>
    <w:p w:rsidR="00B91CC2" w:rsidRPr="004158DC" w:rsidRDefault="00B91CC2" w:rsidP="00B91CC2">
      <w:pPr>
        <w:pStyle w:val="24"/>
        <w:numPr>
          <w:ilvl w:val="0"/>
          <w:numId w:val="22"/>
        </w:numPr>
        <w:tabs>
          <w:tab w:val="left" w:pos="318"/>
        </w:tabs>
        <w:spacing w:after="100"/>
        <w:rPr>
          <w:sz w:val="24"/>
          <w:szCs w:val="24"/>
        </w:rPr>
      </w:pPr>
      <w:r w:rsidRPr="004158DC">
        <w:rPr>
          <w:i/>
          <w:iCs/>
          <w:sz w:val="24"/>
          <w:szCs w:val="24"/>
        </w:rPr>
        <w:t>полугодие</w:t>
      </w:r>
    </w:p>
    <w:p w:rsidR="00B91CC2" w:rsidRDefault="00B91CC2" w:rsidP="00B91CC2">
      <w:pPr>
        <w:pStyle w:val="33"/>
      </w:pPr>
      <w:r>
        <w:rPr>
          <w:color w:val="000000"/>
        </w:rPr>
        <w:lastRenderedPageBreak/>
        <w:t>В гостях</w:t>
      </w:r>
    </w:p>
    <w:p w:rsidR="00B91CC2" w:rsidRDefault="00B91CC2" w:rsidP="004158DC">
      <w:pPr>
        <w:pStyle w:val="12"/>
        <w:spacing w:after="100" w:line="220" w:lineRule="auto"/>
        <w:jc w:val="both"/>
        <w:sectPr w:rsidR="00B91CC2" w:rsidSect="00E5795A">
          <w:type w:val="continuous"/>
          <w:pgSz w:w="11900" w:h="16840"/>
          <w:pgMar w:top="720" w:right="720" w:bottom="720" w:left="720" w:header="0" w:footer="3" w:gutter="0"/>
          <w:cols w:space="720"/>
        </w:sectPr>
      </w:pPr>
      <w:r>
        <w:t>Разреши(-те) поздравить тебя (вас) с наступающим (наступив</w:t>
      </w:r>
      <w:r>
        <w:softHyphen/>
        <w:t>шим) Новым годом. Прими(-те) мои самые теплые пожелания здо</w:t>
      </w:r>
      <w:r>
        <w:softHyphen/>
        <w:t>ровья и долгих лет жизни. Скажи</w:t>
      </w:r>
      <w:r w:rsidR="004158DC">
        <w:t xml:space="preserve"> ..., чтобы он (она, они) </w:t>
      </w:r>
      <w:proofErr w:type="spellStart"/>
      <w:r w:rsidR="004158DC">
        <w:t>прохо</w:t>
      </w:r>
      <w:proofErr w:type="spellEnd"/>
    </w:p>
    <w:p w:rsidR="00B91CC2" w:rsidRDefault="00B91CC2" w:rsidP="00B91CC2">
      <w:pPr>
        <w:pStyle w:val="12"/>
        <w:spacing w:line="220" w:lineRule="auto"/>
        <w:ind w:firstLine="0"/>
        <w:jc w:val="both"/>
      </w:pPr>
      <w:proofErr w:type="spellStart"/>
      <w:r>
        <w:lastRenderedPageBreak/>
        <w:t>дил</w:t>
      </w:r>
      <w:proofErr w:type="spellEnd"/>
      <w:r>
        <w:t xml:space="preserve"> и раздевался. Проходи, раздевайся. Я тебя жду. Мы тебя ждем. Не забудь поздравить всех близких с праздником. До встречи Но</w:t>
      </w:r>
      <w:r>
        <w:softHyphen/>
        <w:t>вого года осталось</w:t>
      </w:r>
      <w:proofErr w:type="gramStart"/>
      <w:r>
        <w:t xml:space="preserve"> .</w:t>
      </w:r>
      <w:proofErr w:type="gramEnd"/>
      <w:r>
        <w:t>.. . Скажи ..., чтобы он (...) садился за стол. Приглашай (пригласи) ... к столу. Ты пригласил ...</w:t>
      </w:r>
      <w:proofErr w:type="gramStart"/>
      <w:r>
        <w:t xml:space="preserve"> ?</w:t>
      </w:r>
      <w:proofErr w:type="gramEnd"/>
      <w:r>
        <w:t xml:space="preserve"> Садитесь за стол.</w:t>
      </w:r>
    </w:p>
    <w:p w:rsidR="00B91CC2" w:rsidRDefault="00B91CC2" w:rsidP="00B91CC2">
      <w:pPr>
        <w:pStyle w:val="12"/>
        <w:spacing w:line="220" w:lineRule="auto"/>
        <w:jc w:val="both"/>
      </w:pPr>
      <w:r>
        <w:rPr>
          <w:b/>
          <w:bCs/>
        </w:rPr>
        <w:t>Примерный текст:</w:t>
      </w:r>
    </w:p>
    <w:p w:rsidR="00B91CC2" w:rsidRDefault="00B91CC2" w:rsidP="00B91CC2">
      <w:pPr>
        <w:pStyle w:val="12"/>
        <w:spacing w:line="220" w:lineRule="auto"/>
        <w:jc w:val="both"/>
      </w:pPr>
      <w:r>
        <w:t>— Здравствуйте.</w:t>
      </w:r>
    </w:p>
    <w:p w:rsidR="00B91CC2" w:rsidRDefault="00B91CC2" w:rsidP="00B91CC2">
      <w:pPr>
        <w:pStyle w:val="12"/>
        <w:spacing w:line="220" w:lineRule="auto"/>
        <w:jc w:val="both"/>
      </w:pPr>
      <w:r>
        <w:t>— Здравствуйте. Проходите. Раздевайтесь. Мы вас ждем.</w:t>
      </w:r>
    </w:p>
    <w:p w:rsidR="00B91CC2" w:rsidRDefault="00B91CC2" w:rsidP="00B91CC2">
      <w:pPr>
        <w:pStyle w:val="12"/>
        <w:spacing w:line="220" w:lineRule="auto"/>
        <w:jc w:val="both"/>
      </w:pPr>
      <w:r>
        <w:t>— Разрешите поздравить вас с наступающим Новым годом. Примите самые теплые пожелания здоровья и долгих лет жизни.</w:t>
      </w:r>
    </w:p>
    <w:p w:rsidR="00B91CC2" w:rsidRDefault="00B91CC2" w:rsidP="00B91CC2">
      <w:pPr>
        <w:pStyle w:val="12"/>
        <w:spacing w:line="220" w:lineRule="auto"/>
        <w:jc w:val="both"/>
      </w:pPr>
      <w:r>
        <w:t>— Спасибо. Я вас тоже от всей души поздравляю. Желаю в новом году радости, удачи, счастья, крепкого здоровья.</w:t>
      </w:r>
    </w:p>
    <w:p w:rsidR="00B91CC2" w:rsidRDefault="00B91CC2" w:rsidP="00B91CC2">
      <w:pPr>
        <w:pStyle w:val="12"/>
        <w:spacing w:line="220" w:lineRule="auto"/>
        <w:jc w:val="both"/>
      </w:pPr>
      <w:r>
        <w:t>— А это наш новогодний подарок.</w:t>
      </w:r>
    </w:p>
    <w:p w:rsidR="00B91CC2" w:rsidRDefault="00B91CC2" w:rsidP="00B91CC2">
      <w:pPr>
        <w:pStyle w:val="12"/>
        <w:spacing w:line="220" w:lineRule="auto"/>
        <w:jc w:val="both"/>
      </w:pPr>
      <w:r>
        <w:t>— Благодарю. Ой, до встречи Нового года осталось 20 минут! Скорее проходите, садитесь за стол.</w:t>
      </w:r>
    </w:p>
    <w:p w:rsidR="00B91CC2" w:rsidRDefault="00B91CC2" w:rsidP="00B91CC2">
      <w:pPr>
        <w:pStyle w:val="12"/>
        <w:spacing w:line="220" w:lineRule="auto"/>
        <w:jc w:val="both"/>
      </w:pPr>
      <w:r>
        <w:t>— С удовольствием. Какой красивый и нарядный стол!</w:t>
      </w:r>
    </w:p>
    <w:p w:rsidR="00B91CC2" w:rsidRDefault="00B91CC2" w:rsidP="00B91CC2">
      <w:pPr>
        <w:pStyle w:val="12"/>
        <w:spacing w:after="200" w:line="220" w:lineRule="auto"/>
        <w:jc w:val="both"/>
      </w:pPr>
      <w:r>
        <w:rPr>
          <w:u w:val="single"/>
        </w:rPr>
        <w:t>Словарь</w:t>
      </w:r>
      <w:r>
        <w:t>: разреши поздравить тебя с наступающим Новым го</w:t>
      </w:r>
      <w:r>
        <w:softHyphen/>
        <w:t>дом (праздником), прими мои пожелания, теплые пожелания, самые теплые пожелания, самые теплые пожелания здоровья, проходи, раздевайся, я жду тебя, подожди, не забудь поздравить, не забудь поздравить всех, садитесь за стол, пригласи, приглашаю вас к сто</w:t>
      </w:r>
      <w:r>
        <w:softHyphen/>
        <w:t>лу, до встречи осталось...</w:t>
      </w:r>
    </w:p>
    <w:p w:rsidR="00B91CC2" w:rsidRDefault="00B91CC2" w:rsidP="00B91CC2">
      <w:pPr>
        <w:pStyle w:val="24"/>
      </w:pPr>
      <w:r>
        <w:t>БУДЕМ ЗНАКОМЫ</w:t>
      </w:r>
    </w:p>
    <w:p w:rsidR="00B91CC2" w:rsidRDefault="00B91CC2" w:rsidP="00B91CC2">
      <w:pPr>
        <w:pStyle w:val="12"/>
        <w:spacing w:line="220" w:lineRule="auto"/>
        <w:jc w:val="both"/>
      </w:pPr>
      <w:r>
        <w:t>Будем знакомы. Мы знакомы. А мы не знакомы. Вы знакомы? Мы уже знакомы. Мы еще не знакомы. Давайте знакомиться. Мы уже познакомились. Мы еще не познакомились. Очень приятно (неприятно, не очень приятно, совсем неприятно). Очень приятно было с тобой познакомиться (поговорить). Как ты хочешь прове</w:t>
      </w:r>
      <w:r>
        <w:softHyphen/>
        <w:t>сти свой отдых (каникулы, воскресенье, праздники, день рожде</w:t>
      </w:r>
      <w:r>
        <w:softHyphen/>
        <w:t>ния)? Куда ты собираешься поехать отдыхать в этом году? Куда ты собираешься? Спроси у ..., куда он собирается. Я собираюсь домой</w:t>
      </w:r>
      <w:proofErr w:type="gramStart"/>
      <w:r>
        <w:t xml:space="preserve"> .</w:t>
      </w:r>
      <w:proofErr w:type="gramEnd"/>
      <w:r>
        <w:t>(в школу, в магазин, в больницу, в деревню, на море, к вра</w:t>
      </w:r>
      <w:r>
        <w:softHyphen/>
        <w:t>чу...). Я никуда не собираюсь. Я согласен. Я не согласен. Ты со</w:t>
      </w:r>
      <w:r>
        <w:softHyphen/>
        <w:t>гласен? Я согласен с тем, что... Я не согласен с тем, что... Я со</w:t>
      </w:r>
      <w:r>
        <w:softHyphen/>
        <w:t>гласен с тобой (с ним...). Я не согласен с тобой (...). Сколько ин</w:t>
      </w:r>
      <w:r>
        <w:softHyphen/>
        <w:t>тересного можно узнать во время путешествия! Давай совершим куда-нибудь путешествие! Ты рад? Рад, рад! Есть новости? Нет но</w:t>
      </w:r>
      <w:r>
        <w:softHyphen/>
        <w:t>востей.</w:t>
      </w:r>
    </w:p>
    <w:p w:rsidR="00B91CC2" w:rsidRDefault="00B91CC2" w:rsidP="00B91CC2">
      <w:pPr>
        <w:pStyle w:val="12"/>
        <w:spacing w:line="220" w:lineRule="auto"/>
        <w:jc w:val="both"/>
      </w:pPr>
      <w:r>
        <w:rPr>
          <w:b/>
          <w:bCs/>
        </w:rPr>
        <w:t>Примерный текст:</w:t>
      </w:r>
    </w:p>
    <w:p w:rsidR="00B91CC2" w:rsidRDefault="00B91CC2" w:rsidP="00B91CC2">
      <w:pPr>
        <w:pStyle w:val="12"/>
        <w:spacing w:line="220" w:lineRule="auto"/>
        <w:jc w:val="both"/>
      </w:pPr>
      <w:r>
        <w:t>— Здравствуйте. Будем знакомы. Алексей.</w:t>
      </w:r>
    </w:p>
    <w:p w:rsidR="00B91CC2" w:rsidRDefault="00B91CC2" w:rsidP="00B91CC2">
      <w:pPr>
        <w:pStyle w:val="12"/>
        <w:spacing w:line="220" w:lineRule="auto"/>
        <w:jc w:val="both"/>
      </w:pPr>
      <w:r>
        <w:t>— Очень приятно. Дмитрий.</w:t>
      </w:r>
    </w:p>
    <w:p w:rsidR="00B91CC2" w:rsidRDefault="00B91CC2" w:rsidP="00B91CC2">
      <w:pPr>
        <w:pStyle w:val="12"/>
        <w:spacing w:line="220" w:lineRule="auto"/>
        <w:jc w:val="both"/>
      </w:pPr>
      <w:r>
        <w:t>— Вы едете отдыхать?</w:t>
      </w:r>
    </w:p>
    <w:p w:rsidR="00B91CC2" w:rsidRDefault="00B91CC2" w:rsidP="00B91CC2">
      <w:pPr>
        <w:pStyle w:val="12"/>
        <w:spacing w:line="220" w:lineRule="auto"/>
        <w:jc w:val="both"/>
      </w:pPr>
      <w:r>
        <w:t>— Да. Хочу попутешествовать по горам.</w:t>
      </w:r>
    </w:p>
    <w:p w:rsidR="00B91CC2" w:rsidRDefault="00B91CC2" w:rsidP="00B91CC2">
      <w:pPr>
        <w:pStyle w:val="12"/>
        <w:spacing w:line="220" w:lineRule="auto"/>
        <w:jc w:val="both"/>
      </w:pPr>
      <w:r>
        <w:t>— А я еду на море. По-моему, летом надо отдыхать только на море!</w:t>
      </w:r>
    </w:p>
    <w:p w:rsidR="00B91CC2" w:rsidRDefault="00B91CC2" w:rsidP="0091390E">
      <w:pPr>
        <w:pStyle w:val="12"/>
        <w:spacing w:line="220" w:lineRule="auto"/>
        <w:jc w:val="both"/>
      </w:pPr>
      <w:r>
        <w:t>— Не согласен. Лучший отдых — путешествие по горам!</w:t>
      </w:r>
      <w:bookmarkStart w:id="8" w:name="_GoBack"/>
      <w:bookmarkEnd w:id="8"/>
      <w:r>
        <w:rPr>
          <w:u w:val="single"/>
        </w:rPr>
        <w:t>Словарь:</w:t>
      </w:r>
      <w:r>
        <w:t xml:space="preserve"> будем знакомы, мы знакомы, мы не знакомы, мы по</w:t>
      </w:r>
      <w:r>
        <w:softHyphen/>
        <w:t>знакомились, приятно, неприятно, провести воскресенье (...), ты собираешься, я собираюсь, я не собираюсь, согласен, не согласен, можно узнать, рад, очень рад, не очень рад, совсем не рад, рад те</w:t>
      </w:r>
      <w:r>
        <w:softHyphen/>
        <w:t>бя видеть, что нового, новости, есть новости, путешествие, путе</w:t>
      </w:r>
      <w:r>
        <w:softHyphen/>
        <w:t>шествовать, попутешествовать, свободное время, советую, посове</w:t>
      </w:r>
      <w:r>
        <w:softHyphen/>
        <w:t>тую, дай совет, не советую, посоветоваться, приготовить все зара</w:t>
      </w:r>
      <w:r>
        <w:softHyphen/>
        <w:t>нее, лодка, палатка, спальный мешок, рюкзак, консервы.</w:t>
      </w:r>
    </w:p>
    <w:p w:rsidR="00D97E2F" w:rsidRPr="00E1787D" w:rsidRDefault="00D97E2F" w:rsidP="00E5270E">
      <w:pPr>
        <w:ind w:firstLine="709"/>
        <w:jc w:val="both"/>
      </w:pPr>
      <w:r w:rsidRPr="00E1787D">
        <w:rPr>
          <w:rFonts w:ascii="Times New Roman" w:hAnsi="Times New Roman" w:cs="Times New Roman"/>
          <w:i/>
          <w:sz w:val="24"/>
          <w:szCs w:val="24"/>
        </w:rPr>
        <w:t xml:space="preserve">                                </w:t>
      </w:r>
      <w:r w:rsidRPr="00E1787D">
        <w:rPr>
          <w:rFonts w:ascii="Times New Roman" w:hAnsi="Times New Roman" w:cs="Times New Roman"/>
          <w:sz w:val="24"/>
          <w:szCs w:val="24"/>
        </w:rPr>
        <w:t xml:space="preserve"> </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Данная рабочая программа разработана на основе следующих документов:</w:t>
      </w:r>
    </w:p>
    <w:p w:rsidR="00D97E2F" w:rsidRPr="00E1787D" w:rsidRDefault="000A4F32"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w:t>
      </w:r>
      <w:r w:rsidR="00D97E2F" w:rsidRPr="00E1787D">
        <w:rPr>
          <w:rFonts w:ascii="Times New Roman" w:hAnsi="Times New Roman" w:cs="Times New Roman"/>
          <w:sz w:val="24"/>
          <w:szCs w:val="24"/>
        </w:rPr>
        <w:t xml:space="preserve">Авторские программы специальных (коррекционных) образовательных учреждений </w:t>
      </w:r>
      <w:r w:rsidR="00D97E2F" w:rsidRPr="00E1787D">
        <w:rPr>
          <w:rFonts w:ascii="Times New Roman" w:hAnsi="Times New Roman" w:cs="Times New Roman"/>
          <w:sz w:val="24"/>
          <w:szCs w:val="24"/>
          <w:lang w:val="en-US"/>
        </w:rPr>
        <w:t>II</w:t>
      </w:r>
      <w:r w:rsidR="00D97E2F" w:rsidRPr="00E1787D">
        <w:rPr>
          <w:rFonts w:ascii="Times New Roman" w:hAnsi="Times New Roman" w:cs="Times New Roman"/>
          <w:sz w:val="24"/>
          <w:szCs w:val="24"/>
        </w:rPr>
        <w:t xml:space="preserve"> вида. 1-е, 2-е отделение. Авторы программ: К.Г. Коровин, А.Г. </w:t>
      </w:r>
      <w:proofErr w:type="spellStart"/>
      <w:r w:rsidR="00D97E2F" w:rsidRPr="00E1787D">
        <w:rPr>
          <w:rFonts w:ascii="Times New Roman" w:hAnsi="Times New Roman" w:cs="Times New Roman"/>
          <w:sz w:val="24"/>
          <w:szCs w:val="24"/>
        </w:rPr>
        <w:t>Зикеев</w:t>
      </w:r>
      <w:proofErr w:type="spellEnd"/>
      <w:r w:rsidR="00D97E2F" w:rsidRPr="00E1787D">
        <w:rPr>
          <w:rFonts w:ascii="Times New Roman" w:hAnsi="Times New Roman" w:cs="Times New Roman"/>
          <w:sz w:val="24"/>
          <w:szCs w:val="24"/>
        </w:rPr>
        <w:t xml:space="preserve">., Л.И. </w:t>
      </w:r>
      <w:proofErr w:type="spellStart"/>
      <w:r w:rsidR="00D97E2F" w:rsidRPr="00E1787D">
        <w:rPr>
          <w:rFonts w:ascii="Times New Roman" w:hAnsi="Times New Roman" w:cs="Times New Roman"/>
          <w:sz w:val="24"/>
          <w:szCs w:val="24"/>
        </w:rPr>
        <w:t>Тигранова</w:t>
      </w:r>
      <w:proofErr w:type="spellEnd"/>
      <w:r w:rsidR="00D97E2F" w:rsidRPr="00E1787D">
        <w:rPr>
          <w:rFonts w:ascii="Times New Roman" w:hAnsi="Times New Roman" w:cs="Times New Roman"/>
          <w:sz w:val="24"/>
          <w:szCs w:val="24"/>
        </w:rPr>
        <w:t xml:space="preserve">, И.Г. Багрова, И.М. Гилевич, Н.Ю. Донская, М.И. Никитина, Л.В. Никулина, М.Ю. </w:t>
      </w:r>
      <w:proofErr w:type="spellStart"/>
      <w:r w:rsidR="00D97E2F" w:rsidRPr="00E1787D">
        <w:rPr>
          <w:rFonts w:ascii="Times New Roman" w:hAnsi="Times New Roman" w:cs="Times New Roman"/>
          <w:sz w:val="24"/>
          <w:szCs w:val="24"/>
        </w:rPr>
        <w:t>Рау</w:t>
      </w:r>
      <w:proofErr w:type="spellEnd"/>
      <w:r w:rsidR="00D97E2F" w:rsidRPr="00E1787D">
        <w:rPr>
          <w:rFonts w:ascii="Times New Roman" w:hAnsi="Times New Roman" w:cs="Times New Roman"/>
          <w:sz w:val="24"/>
          <w:szCs w:val="24"/>
        </w:rPr>
        <w:t>¸ В.В. Тимохин, Н.И. Шелгунова. М., Просвещение, 2006.</w:t>
      </w:r>
    </w:p>
    <w:p w:rsidR="00D97E2F" w:rsidRPr="00E1787D" w:rsidRDefault="000A4F32"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w:t>
      </w:r>
      <w:r w:rsidR="00D97E2F" w:rsidRPr="00E1787D">
        <w:rPr>
          <w:rFonts w:ascii="Times New Roman" w:hAnsi="Times New Roman" w:cs="Times New Roman"/>
          <w:sz w:val="24"/>
          <w:szCs w:val="24"/>
        </w:rPr>
        <w:t xml:space="preserve">Авторские программы специальных (коррекционных) образовательных учреждений </w:t>
      </w:r>
      <w:r w:rsidR="00D97E2F" w:rsidRPr="00E1787D">
        <w:rPr>
          <w:rFonts w:ascii="Times New Roman" w:hAnsi="Times New Roman" w:cs="Times New Roman"/>
          <w:sz w:val="24"/>
          <w:szCs w:val="24"/>
          <w:lang w:val="en-US"/>
        </w:rPr>
        <w:t>I</w:t>
      </w:r>
      <w:r w:rsidR="00D97E2F" w:rsidRPr="00E1787D">
        <w:rPr>
          <w:rFonts w:ascii="Times New Roman" w:hAnsi="Times New Roman" w:cs="Times New Roman"/>
          <w:sz w:val="24"/>
          <w:szCs w:val="24"/>
        </w:rPr>
        <w:t xml:space="preserve"> вида (для глухих детей; для глухих детей, имеющих задержку психического развития). Авторы программ: Т.С.Зыкова, М.А.Зыкова, Л. П. </w:t>
      </w:r>
      <w:proofErr w:type="spellStart"/>
      <w:r w:rsidR="00D97E2F" w:rsidRPr="00E1787D">
        <w:rPr>
          <w:rFonts w:ascii="Times New Roman" w:hAnsi="Times New Roman" w:cs="Times New Roman"/>
          <w:sz w:val="24"/>
          <w:szCs w:val="24"/>
        </w:rPr>
        <w:t>Носкова</w:t>
      </w:r>
      <w:proofErr w:type="spellEnd"/>
      <w:r w:rsidR="00D97E2F" w:rsidRPr="00E1787D">
        <w:rPr>
          <w:rFonts w:ascii="Times New Roman" w:hAnsi="Times New Roman" w:cs="Times New Roman"/>
          <w:sz w:val="24"/>
          <w:szCs w:val="24"/>
        </w:rPr>
        <w:t xml:space="preserve">, М. Ю. </w:t>
      </w:r>
      <w:proofErr w:type="spellStart"/>
      <w:r w:rsidR="00D97E2F" w:rsidRPr="00E1787D">
        <w:rPr>
          <w:rFonts w:ascii="Times New Roman" w:hAnsi="Times New Roman" w:cs="Times New Roman"/>
          <w:sz w:val="24"/>
          <w:szCs w:val="24"/>
        </w:rPr>
        <w:t>Рау</w:t>
      </w:r>
      <w:proofErr w:type="spellEnd"/>
      <w:r w:rsidR="00D97E2F" w:rsidRPr="00E1787D">
        <w:rPr>
          <w:rFonts w:ascii="Times New Roman" w:hAnsi="Times New Roman" w:cs="Times New Roman"/>
          <w:sz w:val="24"/>
          <w:szCs w:val="24"/>
        </w:rPr>
        <w:t xml:space="preserve">, Е.П.Кузьмичёва, Н. Ф. </w:t>
      </w:r>
      <w:proofErr w:type="spellStart"/>
      <w:r w:rsidR="00D97E2F" w:rsidRPr="00E1787D">
        <w:rPr>
          <w:rFonts w:ascii="Times New Roman" w:hAnsi="Times New Roman" w:cs="Times New Roman"/>
          <w:sz w:val="24"/>
          <w:szCs w:val="24"/>
        </w:rPr>
        <w:t>Слезина</w:t>
      </w:r>
      <w:proofErr w:type="spellEnd"/>
      <w:r w:rsidR="00D97E2F" w:rsidRPr="00E1787D">
        <w:rPr>
          <w:rFonts w:ascii="Times New Roman" w:hAnsi="Times New Roman" w:cs="Times New Roman"/>
          <w:sz w:val="24"/>
          <w:szCs w:val="24"/>
        </w:rPr>
        <w:t>, Е.З. Яхнина. М., Просвещение, 2003.</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Примерная  адаптированная  основная  общеобразовательная  программа  основного общего образования </w:t>
      </w:r>
      <w:proofErr w:type="gramStart"/>
      <w:r w:rsidRPr="00E1787D">
        <w:rPr>
          <w:rFonts w:ascii="Times New Roman" w:hAnsi="Times New Roman" w:cs="Times New Roman"/>
          <w:sz w:val="24"/>
          <w:szCs w:val="24"/>
        </w:rPr>
        <w:t>слабослышащих</w:t>
      </w:r>
      <w:proofErr w:type="gramEnd"/>
      <w:r w:rsidRPr="00E1787D">
        <w:rPr>
          <w:rFonts w:ascii="Times New Roman" w:hAnsi="Times New Roman" w:cs="Times New Roman"/>
          <w:sz w:val="24"/>
          <w:szCs w:val="24"/>
        </w:rPr>
        <w:t xml:space="preserve"> и позднооглохших обучающихся. М., Просвещение, 2014. </w:t>
      </w:r>
    </w:p>
    <w:p w:rsidR="00D97E2F" w:rsidRPr="00E1787D" w:rsidRDefault="00D97E2F" w:rsidP="004E4D0F">
      <w:pPr>
        <w:autoSpaceDE w:val="0"/>
        <w:ind w:firstLine="709"/>
        <w:jc w:val="both"/>
        <w:rPr>
          <w:rFonts w:ascii="Times New Roman" w:hAnsi="Times New Roman" w:cs="Times New Roman"/>
          <w:bCs/>
          <w:sz w:val="24"/>
          <w:szCs w:val="24"/>
        </w:rPr>
      </w:pPr>
      <w:r w:rsidRPr="00E1787D">
        <w:rPr>
          <w:rFonts w:ascii="Times New Roman" w:hAnsi="Times New Roman" w:cs="Times New Roman"/>
          <w:sz w:val="24"/>
          <w:szCs w:val="24"/>
        </w:rPr>
        <w:t xml:space="preserve">-  Примерная  адаптированная  основная  общеобразовательная  программа  основного общего образования глухих обучающихся. М., Просвещение, 2014. </w:t>
      </w:r>
    </w:p>
    <w:p w:rsidR="00D97E2F" w:rsidRPr="00E1787D" w:rsidRDefault="00D97E2F" w:rsidP="004E4D0F">
      <w:pPr>
        <w:autoSpaceDE w:val="0"/>
        <w:ind w:firstLine="709"/>
        <w:jc w:val="both"/>
        <w:rPr>
          <w:rFonts w:ascii="Times New Roman" w:hAnsi="Times New Roman" w:cs="Times New Roman"/>
          <w:b/>
          <w:bCs/>
          <w:sz w:val="24"/>
          <w:szCs w:val="24"/>
        </w:rPr>
      </w:pPr>
      <w:r w:rsidRPr="00E1787D">
        <w:rPr>
          <w:rFonts w:ascii="Times New Roman" w:hAnsi="Times New Roman" w:cs="Times New Roman"/>
          <w:b/>
          <w:bCs/>
          <w:sz w:val="24"/>
          <w:szCs w:val="24"/>
        </w:rPr>
        <w:t>Учебно-методическое и материально - техническое обеспечение образовательного процесса.</w:t>
      </w:r>
    </w:p>
    <w:p w:rsidR="00D97E2F" w:rsidRPr="00E1787D" w:rsidRDefault="00D97E2F" w:rsidP="004E4D0F">
      <w:pPr>
        <w:autoSpaceDE w:val="0"/>
        <w:ind w:firstLine="709"/>
        <w:jc w:val="both"/>
        <w:rPr>
          <w:rFonts w:ascii="Times New Roman" w:hAnsi="Times New Roman" w:cs="Times New Roman"/>
          <w:i/>
          <w:iCs/>
          <w:sz w:val="24"/>
          <w:szCs w:val="24"/>
          <w:u w:val="single"/>
        </w:rPr>
      </w:pPr>
      <w:r w:rsidRPr="00E1787D">
        <w:rPr>
          <w:rFonts w:ascii="Times New Roman" w:hAnsi="Times New Roman" w:cs="Times New Roman"/>
          <w:b/>
          <w:bCs/>
          <w:sz w:val="24"/>
          <w:szCs w:val="24"/>
        </w:rPr>
        <w:t>Учебно-методический комплекс.</w:t>
      </w:r>
    </w:p>
    <w:p w:rsidR="00D97E2F" w:rsidRPr="00E1787D" w:rsidRDefault="00D97E2F" w:rsidP="004E4D0F">
      <w:pPr>
        <w:autoSpaceDE w:val="0"/>
        <w:ind w:firstLine="709"/>
        <w:jc w:val="both"/>
        <w:rPr>
          <w:rFonts w:ascii="Times New Roman" w:hAnsi="Times New Roman" w:cs="Times New Roman"/>
          <w:sz w:val="24"/>
          <w:szCs w:val="24"/>
        </w:rPr>
      </w:pPr>
      <w:r w:rsidRPr="00E1787D">
        <w:rPr>
          <w:rFonts w:ascii="Times New Roman" w:hAnsi="Times New Roman" w:cs="Times New Roman"/>
          <w:i/>
          <w:iCs/>
          <w:sz w:val="24"/>
          <w:szCs w:val="24"/>
          <w:u w:val="single"/>
        </w:rPr>
        <w:t>Методическое обеспечение:</w:t>
      </w:r>
    </w:p>
    <w:p w:rsidR="00D97E2F" w:rsidRPr="00E1787D" w:rsidRDefault="00D97E2F" w:rsidP="004E4D0F">
      <w:pPr>
        <w:numPr>
          <w:ilvl w:val="0"/>
          <w:numId w:val="6"/>
        </w:numPr>
        <w:suppressAutoHyphens/>
        <w:spacing w:after="0" w:line="240" w:lineRule="auto"/>
        <w:ind w:firstLine="709"/>
        <w:jc w:val="both"/>
        <w:rPr>
          <w:rFonts w:ascii="Times New Roman" w:hAnsi="Times New Roman" w:cs="Times New Roman"/>
          <w:sz w:val="24"/>
          <w:szCs w:val="24"/>
        </w:rPr>
      </w:pPr>
      <w:r w:rsidRPr="00E1787D">
        <w:rPr>
          <w:rFonts w:ascii="Times New Roman" w:hAnsi="Times New Roman" w:cs="Times New Roman"/>
          <w:sz w:val="24"/>
          <w:szCs w:val="24"/>
        </w:rPr>
        <w:lastRenderedPageBreak/>
        <w:t xml:space="preserve">И.Г. Багрова Обучение слабослышащих учащихся восприятию речи на слух. Пособие для учителя. М., Просвещение, </w:t>
      </w:r>
      <w:smartTag w:uri="urn:schemas-microsoft-com:office:smarttags" w:element="metricconverter">
        <w:smartTagPr>
          <w:attr w:name="ProductID" w:val="1990 г"/>
        </w:smartTagPr>
        <w:r w:rsidRPr="00E1787D">
          <w:rPr>
            <w:rFonts w:ascii="Times New Roman" w:hAnsi="Times New Roman" w:cs="Times New Roman"/>
            <w:sz w:val="24"/>
            <w:szCs w:val="24"/>
          </w:rPr>
          <w:t>1990 г</w:t>
        </w:r>
      </w:smartTag>
      <w:r w:rsidRPr="00E1787D">
        <w:rPr>
          <w:rFonts w:ascii="Times New Roman" w:hAnsi="Times New Roman" w:cs="Times New Roman"/>
          <w:sz w:val="24"/>
          <w:szCs w:val="24"/>
        </w:rPr>
        <w:t>.</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Л.П. Назарова. Методика развития слухового восприятия у детей с нарушениями слуха. М., </w:t>
      </w:r>
      <w:proofErr w:type="spellStart"/>
      <w:r w:rsidRPr="00E1787D">
        <w:rPr>
          <w:rFonts w:ascii="Times New Roman" w:hAnsi="Times New Roman" w:cs="Times New Roman"/>
          <w:sz w:val="24"/>
          <w:szCs w:val="24"/>
        </w:rPr>
        <w:t>Владос</w:t>
      </w:r>
      <w:proofErr w:type="spellEnd"/>
      <w:r w:rsidRPr="00E1787D">
        <w:rPr>
          <w:rFonts w:ascii="Times New Roman" w:hAnsi="Times New Roman" w:cs="Times New Roman"/>
          <w:sz w:val="24"/>
          <w:szCs w:val="24"/>
        </w:rPr>
        <w:t>, 2001 год.</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Л.П. Назарова. Содержание и организация работы по развитию слухового восприятия слабослышащих детей. Методические рекомендации. М., 1978.</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Е.П. Кузьмичева.  Методика развития слухового восприятия глухих учащихся. 1-12 класс. М., Просвещение, 1991 год.</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Т.К. Королевская, А.Н. </w:t>
      </w:r>
      <w:proofErr w:type="spellStart"/>
      <w:r w:rsidRPr="00E1787D">
        <w:rPr>
          <w:rFonts w:ascii="Times New Roman" w:hAnsi="Times New Roman" w:cs="Times New Roman"/>
          <w:sz w:val="24"/>
          <w:szCs w:val="24"/>
        </w:rPr>
        <w:t>Пфафенродт</w:t>
      </w:r>
      <w:proofErr w:type="spellEnd"/>
      <w:r w:rsidRPr="00E1787D">
        <w:rPr>
          <w:rFonts w:ascii="Times New Roman" w:hAnsi="Times New Roman" w:cs="Times New Roman"/>
          <w:sz w:val="24"/>
          <w:szCs w:val="24"/>
        </w:rPr>
        <w:t xml:space="preserve">.  Развитие слухового восприятия слабослышащих детей в специальных (коррекционных) образовательных учреждениях II вида. Пособие для учителя. М., </w:t>
      </w:r>
      <w:proofErr w:type="spellStart"/>
      <w:r w:rsidRPr="00E1787D">
        <w:rPr>
          <w:rFonts w:ascii="Times New Roman" w:hAnsi="Times New Roman" w:cs="Times New Roman"/>
          <w:sz w:val="24"/>
          <w:szCs w:val="24"/>
        </w:rPr>
        <w:t>Владос</w:t>
      </w:r>
      <w:proofErr w:type="spellEnd"/>
      <w:r w:rsidRPr="00E1787D">
        <w:rPr>
          <w:rFonts w:ascii="Times New Roman" w:hAnsi="Times New Roman" w:cs="Times New Roman"/>
          <w:sz w:val="24"/>
          <w:szCs w:val="24"/>
        </w:rPr>
        <w:t>, 2004.</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Е.П. Кузьмичева. Развитие речевого слуха у глухих. М., Педагогика, 1983.</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Е.П.Кузьмичева, Е.З. Яхнина. Развитие устной речи у глухих школьников. М., Издательство НЦ ЭНАС, 2001.</w:t>
      </w:r>
    </w:p>
    <w:p w:rsidR="00D97E2F" w:rsidRPr="00E1787D" w:rsidRDefault="00D97E2F" w:rsidP="004E4D0F">
      <w:pPr>
        <w:numPr>
          <w:ilvl w:val="0"/>
          <w:numId w:val="7"/>
        </w:numPr>
        <w:tabs>
          <w:tab w:val="left" w:pos="720"/>
        </w:tabs>
        <w:suppressAutoHyphens/>
        <w:autoSpaceDE w:val="0"/>
        <w:spacing w:after="0" w:line="240" w:lineRule="auto"/>
        <w:ind w:left="72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Е.П.Кузьмичева, Е.З. Яхнина. Обучение глухих детей восприятию и воспроизведению устной </w:t>
      </w:r>
      <w:proofErr w:type="spellStart"/>
      <w:r w:rsidRPr="00E1787D">
        <w:rPr>
          <w:rFonts w:ascii="Times New Roman" w:hAnsi="Times New Roman" w:cs="Times New Roman"/>
          <w:sz w:val="24"/>
          <w:szCs w:val="24"/>
        </w:rPr>
        <w:t>речи.М</w:t>
      </w:r>
      <w:proofErr w:type="spellEnd"/>
      <w:r w:rsidRPr="00E1787D">
        <w:rPr>
          <w:rFonts w:ascii="Times New Roman" w:hAnsi="Times New Roman" w:cs="Times New Roman"/>
          <w:sz w:val="24"/>
          <w:szCs w:val="24"/>
        </w:rPr>
        <w:t>., Академия, 2011.</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Р.М. </w:t>
      </w:r>
      <w:proofErr w:type="spellStart"/>
      <w:r w:rsidRPr="00E1787D">
        <w:rPr>
          <w:rFonts w:ascii="Times New Roman" w:hAnsi="Times New Roman" w:cs="Times New Roman"/>
          <w:sz w:val="24"/>
          <w:szCs w:val="24"/>
        </w:rPr>
        <w:t>Боскис</w:t>
      </w:r>
      <w:proofErr w:type="spellEnd"/>
      <w:r w:rsidRPr="00E1787D">
        <w:rPr>
          <w:rFonts w:ascii="Times New Roman" w:hAnsi="Times New Roman" w:cs="Times New Roman"/>
          <w:sz w:val="24"/>
          <w:szCs w:val="24"/>
        </w:rPr>
        <w:t>. Учителю о детях с нарушениями слуха. М., Просвещение, 1988.</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Р.М. </w:t>
      </w:r>
      <w:proofErr w:type="spellStart"/>
      <w:r w:rsidRPr="00E1787D">
        <w:rPr>
          <w:rFonts w:ascii="Times New Roman" w:hAnsi="Times New Roman" w:cs="Times New Roman"/>
          <w:sz w:val="24"/>
          <w:szCs w:val="24"/>
        </w:rPr>
        <w:t>Боскис</w:t>
      </w:r>
      <w:proofErr w:type="spellEnd"/>
      <w:r w:rsidRPr="00E1787D">
        <w:rPr>
          <w:rFonts w:ascii="Times New Roman" w:hAnsi="Times New Roman" w:cs="Times New Roman"/>
          <w:sz w:val="24"/>
          <w:szCs w:val="24"/>
        </w:rPr>
        <w:t>. Глухие и слабослышащие дети. М., 1963.</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Л.П. Назарова. Методика слуховой работы в школе слабослышащих. М., 1981.</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proofErr w:type="spellStart"/>
      <w:r w:rsidRPr="00E1787D">
        <w:rPr>
          <w:rFonts w:ascii="Times New Roman" w:hAnsi="Times New Roman" w:cs="Times New Roman"/>
          <w:sz w:val="24"/>
          <w:szCs w:val="24"/>
        </w:rPr>
        <w:t>Зикеев</w:t>
      </w:r>
      <w:proofErr w:type="spellEnd"/>
      <w:r w:rsidRPr="00E1787D">
        <w:rPr>
          <w:rFonts w:ascii="Times New Roman" w:hAnsi="Times New Roman" w:cs="Times New Roman"/>
          <w:sz w:val="24"/>
          <w:szCs w:val="24"/>
        </w:rPr>
        <w:t xml:space="preserve"> А.Г. Развитие речи слабослышащих учащихся. М., 1974.</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Сурдопедагогика. Учебник для высших учебных заведений. -  Под ред. профессора Е.Г. </w:t>
      </w:r>
      <w:proofErr w:type="spellStart"/>
      <w:r w:rsidRPr="00E1787D">
        <w:rPr>
          <w:rFonts w:ascii="Times New Roman" w:hAnsi="Times New Roman" w:cs="Times New Roman"/>
          <w:sz w:val="24"/>
          <w:szCs w:val="24"/>
        </w:rPr>
        <w:t>Речицкой</w:t>
      </w:r>
      <w:proofErr w:type="spellEnd"/>
      <w:r w:rsidRPr="00E1787D">
        <w:rPr>
          <w:rFonts w:ascii="Times New Roman" w:hAnsi="Times New Roman" w:cs="Times New Roman"/>
          <w:sz w:val="24"/>
          <w:szCs w:val="24"/>
        </w:rPr>
        <w:t xml:space="preserve">. М., </w:t>
      </w:r>
      <w:proofErr w:type="spellStart"/>
      <w:r w:rsidRPr="00E1787D">
        <w:rPr>
          <w:rFonts w:ascii="Times New Roman" w:hAnsi="Times New Roman" w:cs="Times New Roman"/>
          <w:sz w:val="24"/>
          <w:szCs w:val="24"/>
        </w:rPr>
        <w:t>Владос</w:t>
      </w:r>
      <w:proofErr w:type="spellEnd"/>
      <w:r w:rsidRPr="00E1787D">
        <w:rPr>
          <w:rFonts w:ascii="Times New Roman" w:hAnsi="Times New Roman" w:cs="Times New Roman"/>
          <w:sz w:val="24"/>
          <w:szCs w:val="24"/>
        </w:rPr>
        <w:t>, 2004.</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Т.Г. Богданова. </w:t>
      </w:r>
      <w:proofErr w:type="spellStart"/>
      <w:r w:rsidRPr="00E1787D">
        <w:rPr>
          <w:rFonts w:ascii="Times New Roman" w:hAnsi="Times New Roman" w:cs="Times New Roman"/>
          <w:sz w:val="24"/>
          <w:szCs w:val="24"/>
        </w:rPr>
        <w:t>Сурдопсихология</w:t>
      </w:r>
      <w:proofErr w:type="spellEnd"/>
      <w:r w:rsidRPr="00E1787D">
        <w:rPr>
          <w:rFonts w:ascii="Times New Roman" w:hAnsi="Times New Roman" w:cs="Times New Roman"/>
          <w:sz w:val="24"/>
          <w:szCs w:val="24"/>
        </w:rPr>
        <w:t>. Учебное пособие для студентов. М., Академия, 2002.</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И.В. Королёва. Слухоречевая реабилитация глухих детей  с кохлеарными имплантами. СПб., 2006. </w:t>
      </w:r>
    </w:p>
    <w:p w:rsidR="00D97E2F" w:rsidRPr="00E1787D" w:rsidRDefault="00D97E2F" w:rsidP="004E4D0F">
      <w:pPr>
        <w:numPr>
          <w:ilvl w:val="0"/>
          <w:numId w:val="7"/>
        </w:numPr>
        <w:shd w:val="clear" w:color="auto" w:fill="FFFFFF"/>
        <w:tabs>
          <w:tab w:val="left" w:pos="929"/>
        </w:tabs>
        <w:suppressAutoHyphens/>
        <w:autoSpaceDE w:val="0"/>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И.В. Королёва. Дети с нарушениями слуха. СПб., 2011.</w:t>
      </w:r>
    </w:p>
    <w:p w:rsidR="00D97E2F" w:rsidRPr="00E1787D" w:rsidRDefault="00D97E2F" w:rsidP="004E4D0F">
      <w:pPr>
        <w:numPr>
          <w:ilvl w:val="0"/>
          <w:numId w:val="7"/>
        </w:numPr>
        <w:shd w:val="clear" w:color="auto" w:fill="FFFFFF"/>
        <w:tabs>
          <w:tab w:val="left" w:pos="929"/>
        </w:tabs>
        <w:suppressAutoHyphens/>
        <w:autoSpaceDE w:val="0"/>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И.В. Королёва. Кохлеарная имплантация и слухоречевая реабилитация глухих детей и взрослых. СПб., </w:t>
      </w:r>
      <w:proofErr w:type="spellStart"/>
      <w:r w:rsidRPr="00E1787D">
        <w:rPr>
          <w:rFonts w:ascii="Times New Roman" w:hAnsi="Times New Roman" w:cs="Times New Roman"/>
          <w:sz w:val="24"/>
          <w:szCs w:val="24"/>
        </w:rPr>
        <w:t>Каро</w:t>
      </w:r>
      <w:proofErr w:type="spellEnd"/>
      <w:r w:rsidRPr="00E1787D">
        <w:rPr>
          <w:rFonts w:ascii="Times New Roman" w:hAnsi="Times New Roman" w:cs="Times New Roman"/>
          <w:sz w:val="24"/>
          <w:szCs w:val="24"/>
        </w:rPr>
        <w:t xml:space="preserve">, 2009. </w:t>
      </w:r>
    </w:p>
    <w:p w:rsidR="00D97E2F" w:rsidRPr="00E1787D" w:rsidRDefault="00D97E2F" w:rsidP="004E4D0F">
      <w:pPr>
        <w:numPr>
          <w:ilvl w:val="0"/>
          <w:numId w:val="7"/>
        </w:numPr>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О.В. </w:t>
      </w:r>
      <w:proofErr w:type="spellStart"/>
      <w:r w:rsidRPr="00E1787D">
        <w:rPr>
          <w:rFonts w:ascii="Times New Roman" w:hAnsi="Times New Roman" w:cs="Times New Roman"/>
          <w:sz w:val="24"/>
          <w:szCs w:val="24"/>
        </w:rPr>
        <w:t>Зонтова</w:t>
      </w:r>
      <w:proofErr w:type="spellEnd"/>
      <w:r w:rsidRPr="00E1787D">
        <w:rPr>
          <w:rFonts w:ascii="Times New Roman" w:hAnsi="Times New Roman" w:cs="Times New Roman"/>
          <w:sz w:val="24"/>
          <w:szCs w:val="24"/>
        </w:rPr>
        <w:t>.  Коррекционно-педагогическая помощь детям после кохлеарной имплантации: Методические рекомендации. – СПб.: Российский Государственный Педагогический Университет им. А.И. Герцена, 2007.</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О.В. </w:t>
      </w:r>
      <w:proofErr w:type="spellStart"/>
      <w:r w:rsidRPr="00E1787D">
        <w:rPr>
          <w:rFonts w:ascii="Times New Roman" w:hAnsi="Times New Roman" w:cs="Times New Roman"/>
          <w:sz w:val="24"/>
          <w:szCs w:val="24"/>
        </w:rPr>
        <w:t>Зонтова</w:t>
      </w:r>
      <w:proofErr w:type="spellEnd"/>
      <w:r w:rsidRPr="00E1787D">
        <w:rPr>
          <w:rFonts w:ascii="Times New Roman" w:hAnsi="Times New Roman" w:cs="Times New Roman"/>
          <w:sz w:val="24"/>
          <w:szCs w:val="24"/>
        </w:rPr>
        <w:t>. Методические рекомендации по развитию слухового восприятия детей с нарушенным слухом (пакет дидактических материалов). СПб</w:t>
      </w:r>
      <w:proofErr w:type="gramStart"/>
      <w:r w:rsidRPr="00E1787D">
        <w:rPr>
          <w:rFonts w:ascii="Times New Roman" w:hAnsi="Times New Roman" w:cs="Times New Roman"/>
          <w:sz w:val="24"/>
          <w:szCs w:val="24"/>
        </w:rPr>
        <w:t xml:space="preserve">.,  </w:t>
      </w:r>
      <w:proofErr w:type="gramEnd"/>
      <w:r w:rsidRPr="00E1787D">
        <w:rPr>
          <w:rFonts w:ascii="Times New Roman" w:hAnsi="Times New Roman" w:cs="Times New Roman"/>
          <w:sz w:val="24"/>
          <w:szCs w:val="24"/>
        </w:rPr>
        <w:t>Детский</w:t>
      </w:r>
      <w:r w:rsidRPr="00E1787D">
        <w:rPr>
          <w:rFonts w:ascii="Times New Roman" w:hAnsi="Times New Roman" w:cs="Times New Roman"/>
          <w:b/>
          <w:bCs/>
          <w:sz w:val="24"/>
          <w:szCs w:val="24"/>
        </w:rPr>
        <w:t xml:space="preserve"> </w:t>
      </w:r>
      <w:r w:rsidRPr="00E1787D">
        <w:rPr>
          <w:rFonts w:ascii="Times New Roman" w:hAnsi="Times New Roman" w:cs="Times New Roman"/>
          <w:sz w:val="24"/>
          <w:szCs w:val="24"/>
        </w:rPr>
        <w:t>Проспект, 2009.</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Э.И. </w:t>
      </w:r>
      <w:proofErr w:type="spellStart"/>
      <w:r w:rsidRPr="00E1787D">
        <w:rPr>
          <w:rFonts w:ascii="Times New Roman" w:hAnsi="Times New Roman" w:cs="Times New Roman"/>
          <w:sz w:val="24"/>
          <w:szCs w:val="24"/>
        </w:rPr>
        <w:t>Леонгард</w:t>
      </w:r>
      <w:proofErr w:type="spellEnd"/>
      <w:r w:rsidRPr="00E1787D">
        <w:rPr>
          <w:rFonts w:ascii="Times New Roman" w:hAnsi="Times New Roman" w:cs="Times New Roman"/>
          <w:sz w:val="24"/>
          <w:szCs w:val="24"/>
        </w:rPr>
        <w:t xml:space="preserve">. Формирование устной речи и развитие слухового восприятия у глухих дошкольников. М., Просвещение, 1971. </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Кохлеарная имплантация. – Под ред. Н.Н. </w:t>
      </w:r>
      <w:proofErr w:type="spellStart"/>
      <w:r w:rsidRPr="00E1787D">
        <w:rPr>
          <w:rFonts w:ascii="Times New Roman" w:hAnsi="Times New Roman" w:cs="Times New Roman"/>
          <w:sz w:val="24"/>
          <w:szCs w:val="24"/>
        </w:rPr>
        <w:t>Малофеева</w:t>
      </w:r>
      <w:proofErr w:type="spellEnd"/>
      <w:r w:rsidRPr="00E1787D">
        <w:rPr>
          <w:rFonts w:ascii="Times New Roman" w:hAnsi="Times New Roman" w:cs="Times New Roman"/>
          <w:sz w:val="24"/>
          <w:szCs w:val="24"/>
        </w:rPr>
        <w:t>. М., Просвещение, 2017.</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И.В. Королёва. Учусь слушать и говорить. Учебно-методический комплект.  СПб., </w:t>
      </w:r>
      <w:proofErr w:type="spellStart"/>
      <w:r w:rsidRPr="00E1787D">
        <w:rPr>
          <w:rFonts w:ascii="Times New Roman" w:hAnsi="Times New Roman" w:cs="Times New Roman"/>
          <w:sz w:val="24"/>
          <w:szCs w:val="24"/>
        </w:rPr>
        <w:t>Каро</w:t>
      </w:r>
      <w:proofErr w:type="spellEnd"/>
      <w:r w:rsidRPr="00E1787D">
        <w:rPr>
          <w:rFonts w:ascii="Times New Roman" w:hAnsi="Times New Roman" w:cs="Times New Roman"/>
          <w:sz w:val="24"/>
          <w:szCs w:val="24"/>
        </w:rPr>
        <w:t>, 2014.</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Комплект методических материалов «Занимаемся с </w:t>
      </w:r>
      <w:proofErr w:type="spellStart"/>
      <w:r w:rsidRPr="00E1787D">
        <w:rPr>
          <w:rFonts w:ascii="Times New Roman" w:hAnsi="Times New Roman" w:cs="Times New Roman"/>
          <w:sz w:val="24"/>
          <w:szCs w:val="24"/>
        </w:rPr>
        <w:t>Ушариком</w:t>
      </w:r>
      <w:proofErr w:type="spellEnd"/>
      <w:r w:rsidRPr="00E1787D">
        <w:rPr>
          <w:rFonts w:ascii="Times New Roman" w:hAnsi="Times New Roman" w:cs="Times New Roman"/>
          <w:sz w:val="24"/>
          <w:szCs w:val="24"/>
        </w:rPr>
        <w:t>». СПб НИИ уха, горла, носа и речи.</w:t>
      </w:r>
    </w:p>
    <w:p w:rsidR="00D97E2F" w:rsidRPr="00E1787D" w:rsidRDefault="00D97E2F" w:rsidP="004E4D0F">
      <w:pPr>
        <w:numPr>
          <w:ilvl w:val="0"/>
          <w:numId w:val="7"/>
        </w:numPr>
        <w:shd w:val="clear" w:color="auto" w:fill="FFFFFF"/>
        <w:tabs>
          <w:tab w:val="left" w:pos="929"/>
        </w:tabs>
        <w:suppressAutoHyphens/>
        <w:spacing w:after="0" w:line="240" w:lineRule="auto"/>
        <w:ind w:left="360" w:firstLine="709"/>
        <w:jc w:val="both"/>
        <w:rPr>
          <w:rFonts w:ascii="Times New Roman" w:hAnsi="Times New Roman" w:cs="Times New Roman"/>
          <w:sz w:val="24"/>
          <w:szCs w:val="24"/>
        </w:rPr>
      </w:pPr>
      <w:r w:rsidRPr="00E1787D">
        <w:rPr>
          <w:rFonts w:ascii="Times New Roman" w:hAnsi="Times New Roman" w:cs="Times New Roman"/>
          <w:sz w:val="24"/>
          <w:szCs w:val="24"/>
        </w:rPr>
        <w:t>Программа реабилитации детей с ограниченными возможностями по слуху «Я слышу мир» (СПб НИИ ЛОР)</w:t>
      </w:r>
    </w:p>
    <w:p w:rsidR="00D97E2F" w:rsidRPr="00E1787D" w:rsidRDefault="00D97E2F" w:rsidP="004E4D0F">
      <w:pPr>
        <w:shd w:val="clear" w:color="auto" w:fill="FFFFFF"/>
        <w:tabs>
          <w:tab w:val="left" w:pos="929"/>
        </w:tabs>
        <w:autoSpaceDE w:val="0"/>
        <w:ind w:left="360" w:firstLine="709"/>
        <w:jc w:val="both"/>
        <w:rPr>
          <w:rFonts w:ascii="Times New Roman" w:hAnsi="Times New Roman" w:cs="Times New Roman"/>
          <w:sz w:val="24"/>
          <w:szCs w:val="24"/>
        </w:rPr>
      </w:pP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b/>
          <w:bCs/>
          <w:sz w:val="24"/>
          <w:szCs w:val="24"/>
        </w:rPr>
        <w:t>Материально - техническое обеспечение.</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персональные цифровые слуховые  аппараты  различных  моделей средней мощности, мощные и сверхмощные;</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кохлеарные импланты;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электроакустическая,  в  том  числе  звукоусиливающая аппаратура индивидуального пользования (слухоречевой  тренажер «Соло»</w:t>
      </w:r>
      <w:r w:rsidR="000A4F32" w:rsidRPr="00E1787D">
        <w:rPr>
          <w:rFonts w:ascii="Times New Roman" w:hAnsi="Times New Roman" w:cs="Times New Roman"/>
          <w:sz w:val="24"/>
          <w:szCs w:val="24"/>
        </w:rPr>
        <w:t>),  коллективного пользования (</w:t>
      </w:r>
      <w:r w:rsidRPr="00E1787D">
        <w:rPr>
          <w:rFonts w:ascii="Times New Roman" w:hAnsi="Times New Roman" w:cs="Times New Roman"/>
          <w:sz w:val="24"/>
          <w:szCs w:val="24"/>
        </w:rPr>
        <w:t>«Глобус», «</w:t>
      </w:r>
      <w:proofErr w:type="spellStart"/>
      <w:r w:rsidRPr="00E1787D">
        <w:rPr>
          <w:rFonts w:ascii="Times New Roman" w:hAnsi="Times New Roman" w:cs="Times New Roman"/>
          <w:sz w:val="24"/>
          <w:szCs w:val="24"/>
        </w:rPr>
        <w:t>Интеракустик</w:t>
      </w:r>
      <w:proofErr w:type="spellEnd"/>
      <w:r w:rsidRPr="00E1787D">
        <w:rPr>
          <w:rFonts w:ascii="Times New Roman" w:hAnsi="Times New Roman" w:cs="Times New Roman"/>
          <w:sz w:val="24"/>
          <w:szCs w:val="24"/>
        </w:rPr>
        <w:t>»);</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lastRenderedPageBreak/>
        <w:t xml:space="preserve">- публичная индукционная петля </w:t>
      </w:r>
      <w:proofErr w:type="spellStart"/>
      <w:r w:rsidRPr="00E1787D">
        <w:rPr>
          <w:rFonts w:ascii="Times New Roman" w:hAnsi="Times New Roman" w:cs="Times New Roman"/>
          <w:sz w:val="24"/>
          <w:szCs w:val="24"/>
        </w:rPr>
        <w:t>Phonic</w:t>
      </w:r>
      <w:proofErr w:type="spellEnd"/>
      <w:r w:rsidRPr="00E1787D">
        <w:rPr>
          <w:rFonts w:ascii="Times New Roman" w:hAnsi="Times New Roman" w:cs="Times New Roman"/>
          <w:sz w:val="24"/>
          <w:szCs w:val="24"/>
        </w:rPr>
        <w:t xml:space="preserve"> </w:t>
      </w:r>
      <w:r w:rsidRPr="00E1787D">
        <w:rPr>
          <w:rFonts w:ascii="Times New Roman" w:hAnsi="Times New Roman" w:cs="Times New Roman"/>
          <w:sz w:val="24"/>
          <w:szCs w:val="24"/>
          <w:lang w:val="en-US"/>
        </w:rPr>
        <w:t>Ear</w:t>
      </w:r>
      <w:r w:rsidRPr="00E1787D">
        <w:rPr>
          <w:rFonts w:ascii="Times New Roman" w:hAnsi="Times New Roman" w:cs="Times New Roman"/>
          <w:sz w:val="24"/>
          <w:szCs w:val="24"/>
        </w:rPr>
        <w:t xml:space="preserve"> (модель </w:t>
      </w:r>
      <w:r w:rsidRPr="00E1787D">
        <w:rPr>
          <w:rFonts w:ascii="Times New Roman" w:hAnsi="Times New Roman" w:cs="Times New Roman"/>
          <w:sz w:val="24"/>
          <w:szCs w:val="24"/>
          <w:lang w:val="en-US"/>
        </w:rPr>
        <w:t>PL</w:t>
      </w:r>
      <w:r w:rsidRPr="00E1787D">
        <w:rPr>
          <w:rFonts w:ascii="Times New Roman" w:hAnsi="Times New Roman" w:cs="Times New Roman"/>
          <w:sz w:val="24"/>
          <w:szCs w:val="24"/>
        </w:rPr>
        <w:t xml:space="preserve"> 30-3216-021);</w:t>
      </w:r>
    </w:p>
    <w:p w:rsidR="00D97E2F" w:rsidRPr="00E1787D" w:rsidRDefault="00D97E2F" w:rsidP="004E4D0F">
      <w:pPr>
        <w:ind w:firstLine="709"/>
        <w:jc w:val="both"/>
        <w:rPr>
          <w:rFonts w:ascii="Times New Roman" w:hAnsi="Times New Roman" w:cs="Times New Roman"/>
          <w:sz w:val="24"/>
          <w:szCs w:val="24"/>
        </w:rPr>
      </w:pPr>
      <w:proofErr w:type="gramStart"/>
      <w:r w:rsidRPr="00E1787D">
        <w:rPr>
          <w:rFonts w:ascii="Times New Roman" w:hAnsi="Times New Roman" w:cs="Times New Roman"/>
          <w:sz w:val="24"/>
          <w:szCs w:val="24"/>
        </w:rPr>
        <w:t>- компьютерные  обучающие программы («Видимая речь», «Мир за твоим окном», «Звучащий мир», « Домашний логопед» (практический курс), «Живая природа», «Развиваем музыкальные способности», «Звуки и стуки», «Детские тематические презентации» (музыка, развитие речи, музыкальные инструменты, природа);</w:t>
      </w:r>
      <w:proofErr w:type="gramEnd"/>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экран;</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настенное зеркало;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видео- и  аудиосистемы;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компьютер;</w:t>
      </w:r>
    </w:p>
    <w:p w:rsidR="00D97E2F" w:rsidRPr="00E1787D" w:rsidRDefault="00D97E2F" w:rsidP="004E4D0F">
      <w:pPr>
        <w:ind w:firstLine="709"/>
        <w:jc w:val="both"/>
        <w:rPr>
          <w:rFonts w:ascii="Times New Roman" w:hAnsi="Times New Roman" w:cs="Times New Roman"/>
          <w:b/>
          <w:sz w:val="24"/>
          <w:szCs w:val="24"/>
        </w:rPr>
      </w:pPr>
      <w:r w:rsidRPr="00E1787D">
        <w:rPr>
          <w:rFonts w:ascii="Times New Roman" w:hAnsi="Times New Roman" w:cs="Times New Roman"/>
          <w:b/>
          <w:sz w:val="24"/>
          <w:szCs w:val="24"/>
        </w:rPr>
        <w:t>Формирование произносительной стороны  речи.</w:t>
      </w:r>
    </w:p>
    <w:p w:rsidR="00D97E2F" w:rsidRPr="00E1787D" w:rsidRDefault="00D97E2F" w:rsidP="004E4D0F">
      <w:pPr>
        <w:ind w:firstLine="709"/>
        <w:jc w:val="both"/>
        <w:rPr>
          <w:rFonts w:ascii="Times New Roman" w:hAnsi="Times New Roman" w:cs="Times New Roman"/>
          <w:b/>
          <w:sz w:val="24"/>
          <w:szCs w:val="24"/>
        </w:rPr>
      </w:pPr>
      <w:r w:rsidRPr="00E1787D">
        <w:rPr>
          <w:rFonts w:ascii="Times New Roman" w:hAnsi="Times New Roman" w:cs="Times New Roman"/>
          <w:b/>
          <w:sz w:val="24"/>
          <w:szCs w:val="24"/>
        </w:rPr>
        <w:t>Основное содержание учебного предмета.</w:t>
      </w:r>
    </w:p>
    <w:p w:rsidR="00D97E2F" w:rsidRPr="00E1787D" w:rsidRDefault="00D97E2F" w:rsidP="004E4D0F">
      <w:pPr>
        <w:tabs>
          <w:tab w:val="left" w:pos="720"/>
        </w:tabs>
        <w:autoSpaceDE w:val="0"/>
        <w:ind w:firstLine="709"/>
        <w:jc w:val="both"/>
        <w:rPr>
          <w:rFonts w:ascii="Times New Roman" w:hAnsi="Times New Roman" w:cs="Times New Roman"/>
          <w:b/>
          <w:bCs/>
          <w:sz w:val="24"/>
          <w:szCs w:val="24"/>
        </w:rPr>
      </w:pPr>
      <w:r w:rsidRPr="00E1787D">
        <w:rPr>
          <w:rFonts w:ascii="Times New Roman" w:hAnsi="Times New Roman" w:cs="Times New Roman"/>
          <w:b/>
          <w:bCs/>
          <w:sz w:val="24"/>
          <w:szCs w:val="24"/>
        </w:rPr>
        <w:t xml:space="preserve">Цель предмета: </w:t>
      </w:r>
      <w:r w:rsidRPr="00E1787D">
        <w:rPr>
          <w:rFonts w:ascii="Times New Roman" w:hAnsi="Times New Roman" w:cs="Times New Roman"/>
          <w:bCs/>
          <w:sz w:val="24"/>
          <w:szCs w:val="24"/>
        </w:rPr>
        <w:t>формирование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b/>
          <w:sz w:val="24"/>
          <w:szCs w:val="24"/>
        </w:rPr>
        <w:t xml:space="preserve">Коррекционно–развивающие (специальные) задачи: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Развитие подвижности органов артикуляционного аппарата.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Работа над плавным, длительным ротовым выдохом. </w:t>
      </w:r>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Формирование умения пользоваться голосом нормальной высоты и силы без грубых отклонений от нормального тембра. </w:t>
      </w:r>
    </w:p>
    <w:p w:rsidR="00D97E2F" w:rsidRPr="00E1787D" w:rsidRDefault="00D97E2F" w:rsidP="004E4D0F">
      <w:pPr>
        <w:ind w:firstLine="709"/>
        <w:jc w:val="both"/>
        <w:rPr>
          <w:rFonts w:ascii="Times New Roman" w:hAnsi="Times New Roman" w:cs="Times New Roman"/>
          <w:sz w:val="24"/>
          <w:szCs w:val="24"/>
        </w:rPr>
      </w:pPr>
      <w:proofErr w:type="gramStart"/>
      <w:r w:rsidRPr="00E1787D">
        <w:rPr>
          <w:rFonts w:ascii="Times New Roman" w:hAnsi="Times New Roman" w:cs="Times New Roman"/>
          <w:sz w:val="24"/>
          <w:szCs w:val="24"/>
        </w:rPr>
        <w:t xml:space="preserve">- Постановка звуков на </w:t>
      </w:r>
      <w:proofErr w:type="spellStart"/>
      <w:r w:rsidRPr="00E1787D">
        <w:rPr>
          <w:rFonts w:ascii="Times New Roman" w:hAnsi="Times New Roman" w:cs="Times New Roman"/>
          <w:sz w:val="24"/>
          <w:szCs w:val="24"/>
        </w:rPr>
        <w:t>слухо-зрительной</w:t>
      </w:r>
      <w:proofErr w:type="spellEnd"/>
      <w:r w:rsidRPr="00E1787D">
        <w:rPr>
          <w:rFonts w:ascii="Times New Roman" w:hAnsi="Times New Roman" w:cs="Times New Roman"/>
          <w:sz w:val="24"/>
          <w:szCs w:val="24"/>
        </w:rPr>
        <w:t xml:space="preserve"> основе по подражанию, с использованием  всех сохранных анализаторов, с помощью зондов; коррекция звука; автоматизация произношения звука в начальной, конечной, интервокальной позициях на материале слогов, слов, предложений, текста; дифференциация звуков. </w:t>
      </w:r>
      <w:proofErr w:type="gramEnd"/>
    </w:p>
    <w:p w:rsidR="00D97E2F" w:rsidRPr="00E1787D" w:rsidRDefault="00D97E2F" w:rsidP="004E4D0F">
      <w:pPr>
        <w:ind w:firstLine="709"/>
        <w:jc w:val="both"/>
        <w:rPr>
          <w:rFonts w:ascii="Times New Roman" w:hAnsi="Times New Roman" w:cs="Times New Roman"/>
          <w:sz w:val="24"/>
          <w:szCs w:val="24"/>
        </w:rPr>
      </w:pPr>
      <w:r w:rsidRPr="00E1787D">
        <w:rPr>
          <w:rFonts w:ascii="Times New Roman" w:hAnsi="Times New Roman" w:cs="Times New Roman"/>
          <w:sz w:val="24"/>
          <w:szCs w:val="24"/>
        </w:rPr>
        <w:t>- Формирование фонетически внятной, выразительной устной речи учащихся, соблюдение ими словесного и логического ударения, правильной интонации, темпа и слитности, основных правил орфоэпии.</w:t>
      </w:r>
    </w:p>
    <w:p w:rsidR="00D97E2F" w:rsidRPr="00E1787D" w:rsidRDefault="00D97E2F" w:rsidP="004E4D0F">
      <w:pPr>
        <w:ind w:right="-1"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Формирование произносительной стороны речи направлено на развитие внятной, членораздельной речи, приближающейся к естественному звучанию: развитие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Важное значение придается формированию у обучающихся самоконтроля произносительной стороны речи. </w:t>
      </w:r>
    </w:p>
    <w:p w:rsidR="00D97E2F" w:rsidRPr="00E1787D" w:rsidRDefault="00D97E2F" w:rsidP="004E4D0F">
      <w:pPr>
        <w:ind w:right="-1"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В процессе формирования произносительной стороны  речи реализуются аналитико-синтетический, концентрический, </w:t>
      </w:r>
      <w:proofErr w:type="spellStart"/>
      <w:r w:rsidRPr="00E1787D">
        <w:rPr>
          <w:rFonts w:ascii="Times New Roman" w:hAnsi="Times New Roman" w:cs="Times New Roman"/>
          <w:sz w:val="24"/>
          <w:szCs w:val="24"/>
        </w:rPr>
        <w:t>полисенсорный</w:t>
      </w:r>
      <w:proofErr w:type="spellEnd"/>
      <w:r w:rsidRPr="00E1787D">
        <w:rPr>
          <w:rFonts w:ascii="Times New Roman" w:hAnsi="Times New Roman" w:cs="Times New Roman"/>
          <w:sz w:val="24"/>
          <w:szCs w:val="24"/>
        </w:rPr>
        <w:t xml:space="preserve"> метод.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w:t>
      </w:r>
      <w:proofErr w:type="spellStart"/>
      <w:r w:rsidRPr="00E1787D">
        <w:rPr>
          <w:rFonts w:ascii="Times New Roman" w:hAnsi="Times New Roman" w:cs="Times New Roman"/>
          <w:sz w:val="24"/>
          <w:szCs w:val="24"/>
        </w:rPr>
        <w:t>вибротактильные</w:t>
      </w:r>
      <w:proofErr w:type="spellEnd"/>
      <w:r w:rsidRPr="00E1787D">
        <w:rPr>
          <w:rFonts w:ascii="Times New Roman" w:hAnsi="Times New Roman" w:cs="Times New Roman"/>
          <w:sz w:val="24"/>
          <w:szCs w:val="24"/>
        </w:rPr>
        <w:t xml:space="preserve"> устройства. В </w:t>
      </w:r>
      <w:r w:rsidRPr="00E1787D">
        <w:rPr>
          <w:rFonts w:ascii="Times New Roman" w:hAnsi="Times New Roman" w:cs="Times New Roman"/>
          <w:sz w:val="24"/>
          <w:szCs w:val="24"/>
        </w:rPr>
        <w:lastRenderedPageBreak/>
        <w:t xml:space="preserve">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w:t>
      </w:r>
      <w:proofErr w:type="spellStart"/>
      <w:r w:rsidRPr="00E1787D">
        <w:rPr>
          <w:rFonts w:ascii="Times New Roman" w:hAnsi="Times New Roman" w:cs="Times New Roman"/>
          <w:sz w:val="24"/>
          <w:szCs w:val="24"/>
        </w:rPr>
        <w:t>речедвижений</w:t>
      </w:r>
      <w:proofErr w:type="spellEnd"/>
      <w:r w:rsidRPr="00E1787D">
        <w:rPr>
          <w:rFonts w:ascii="Times New Roman" w:hAnsi="Times New Roman" w:cs="Times New Roman"/>
          <w:sz w:val="24"/>
          <w:szCs w:val="24"/>
        </w:rPr>
        <w:t xml:space="preserve">, развивающегося слухового восприятия и различных движений тела, рук, ног и </w:t>
      </w:r>
      <w:proofErr w:type="spellStart"/>
      <w:r w:rsidRPr="00E1787D">
        <w:rPr>
          <w:rFonts w:ascii="Times New Roman" w:hAnsi="Times New Roman" w:cs="Times New Roman"/>
          <w:sz w:val="24"/>
          <w:szCs w:val="24"/>
        </w:rPr>
        <w:t>др</w:t>
      </w:r>
      <w:proofErr w:type="spellEnd"/>
      <w:r w:rsidRPr="00E1787D">
        <w:rPr>
          <w:rFonts w:ascii="Times New Roman" w:hAnsi="Times New Roman" w:cs="Times New Roman"/>
          <w:sz w:val="24"/>
          <w:szCs w:val="24"/>
        </w:rPr>
        <w:t>, соответствующих по характеру отрабатываемому элементу речи и способствующих достижению планируемых результатов.</w:t>
      </w:r>
    </w:p>
    <w:p w:rsidR="00D97E2F" w:rsidRPr="00E1787D" w:rsidRDefault="00D97E2F" w:rsidP="004E4D0F">
      <w:pPr>
        <w:ind w:right="-1" w:firstLine="709"/>
        <w:jc w:val="both"/>
        <w:rPr>
          <w:rFonts w:ascii="Times New Roman" w:hAnsi="Times New Roman" w:cs="Times New Roman"/>
          <w:sz w:val="24"/>
          <w:szCs w:val="24"/>
        </w:rPr>
      </w:pPr>
      <w:r w:rsidRPr="00E1787D">
        <w:rPr>
          <w:rFonts w:ascii="Times New Roman" w:hAnsi="Times New Roman" w:cs="Times New Roman"/>
          <w:sz w:val="24"/>
          <w:szCs w:val="24"/>
        </w:rPr>
        <w:t>Содержание работы по формированию произносительной стороны речи обучающихся включает:</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формирование умений правильно пользоваться речевым дыханием, воспроизводить слитно на одном выдохе слова и фразы, членить фразы на синтагмы;</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работа над звуками и их сочетаниями, направленная на формирование и развитие навыков правильного воспроизведения звукового состава речи;</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развитие восприятия на слух и воспроизведения элементов </w:t>
      </w:r>
      <w:proofErr w:type="spellStart"/>
      <w:r w:rsidRPr="00E1787D">
        <w:rPr>
          <w:rFonts w:ascii="Times New Roman" w:hAnsi="Times New Roman" w:cs="Times New Roman"/>
          <w:sz w:val="24"/>
          <w:szCs w:val="24"/>
        </w:rPr>
        <w:t>ритмико</w:t>
      </w:r>
      <w:proofErr w:type="spellEnd"/>
      <w:r w:rsidRPr="00E1787D">
        <w:rPr>
          <w:rFonts w:ascii="Times New Roman" w:hAnsi="Times New Roman" w:cs="Times New Roman"/>
          <w:sz w:val="24"/>
          <w:szCs w:val="24"/>
        </w:rPr>
        <w:t xml:space="preserve"> - интонационной структуры речи;</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работа над словом, направленная на формирование и развитие умений воспроизводить слова слитно, без призвуков, в нормальном темпе, выделять словесное ударение, соблюдать звуковой состав, соблюдать орфоэпические нормы;</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работа над фразой, направленная на формирование и развитие умений воспроизводить фразы  в нормальном темпе, слитно или деля паузами на смысловые синтагмы, соблюдая </w:t>
      </w:r>
      <w:proofErr w:type="spellStart"/>
      <w:r w:rsidRPr="00E1787D">
        <w:rPr>
          <w:rFonts w:ascii="Times New Roman" w:hAnsi="Times New Roman" w:cs="Times New Roman"/>
          <w:sz w:val="24"/>
          <w:szCs w:val="24"/>
        </w:rPr>
        <w:t>ритмико</w:t>
      </w:r>
      <w:proofErr w:type="spellEnd"/>
      <w:r w:rsidRPr="00E1787D">
        <w:rPr>
          <w:rFonts w:ascii="Times New Roman" w:hAnsi="Times New Roman" w:cs="Times New Roman"/>
          <w:sz w:val="24"/>
          <w:szCs w:val="24"/>
        </w:rPr>
        <w:t xml:space="preserve"> - мелодическую структуру, наиболее полно реализуя возможности воспроизведения слов;</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развитие самоконтроля произносительной стороны речи;</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развитие естественной манеры речи,</w:t>
      </w:r>
    </w:p>
    <w:p w:rsidR="00D97E2F" w:rsidRPr="00E1787D" w:rsidRDefault="00D97E2F" w:rsidP="004E4D0F">
      <w:pPr>
        <w:numPr>
          <w:ilvl w:val="0"/>
          <w:numId w:val="8"/>
        </w:numPr>
        <w:suppressAutoHyphens/>
        <w:spacing w:after="0" w:line="240" w:lineRule="auto"/>
        <w:ind w:right="-1" w:firstLine="709"/>
        <w:jc w:val="both"/>
        <w:rPr>
          <w:rFonts w:ascii="Times New Roman" w:hAnsi="Times New Roman" w:cs="Times New Roman"/>
          <w:sz w:val="24"/>
          <w:szCs w:val="24"/>
        </w:rPr>
      </w:pPr>
      <w:r w:rsidRPr="00E1787D">
        <w:rPr>
          <w:rFonts w:ascii="Times New Roman" w:hAnsi="Times New Roman" w:cs="Times New Roman"/>
          <w:sz w:val="24"/>
          <w:szCs w:val="24"/>
        </w:rPr>
        <w:t>использование в процессе устной коммуникации естественных невербальных средств – выразительной мимики лица, позы, пластики.</w:t>
      </w:r>
    </w:p>
    <w:p w:rsidR="00857ABD" w:rsidRPr="004158DC" w:rsidRDefault="00D97E2F" w:rsidP="00857ABD">
      <w:pPr>
        <w:pStyle w:val="14"/>
        <w:keepNext/>
        <w:keepLines/>
        <w:numPr>
          <w:ilvl w:val="0"/>
          <w:numId w:val="23"/>
        </w:numPr>
        <w:tabs>
          <w:tab w:val="left" w:pos="230"/>
        </w:tabs>
        <w:spacing w:after="120"/>
        <w:rPr>
          <w:sz w:val="20"/>
          <w:szCs w:val="20"/>
        </w:rPr>
      </w:pPr>
      <w:r w:rsidRPr="00E1787D">
        <w:rPr>
          <w:b/>
          <w:bCs/>
          <w:bdr w:val="none" w:sz="0" w:space="0" w:color="auto" w:frame="1"/>
        </w:rPr>
        <w:t>Формирование   произносительной стороны речи.</w:t>
      </w:r>
      <w:r w:rsidRPr="00E1787D">
        <w:t xml:space="preserve">  </w:t>
      </w:r>
      <w:r w:rsidRPr="004158DC">
        <w:rPr>
          <w:sz w:val="20"/>
          <w:szCs w:val="20"/>
        </w:rPr>
        <w:t xml:space="preserve">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w:t>
      </w:r>
      <w:r w:rsidR="004158DC">
        <w:rPr>
          <w:sz w:val="20"/>
          <w:szCs w:val="20"/>
        </w:rPr>
        <w:t xml:space="preserve">в произношении своих </w:t>
      </w:r>
      <w:proofErr w:type="gramStart"/>
      <w:r w:rsidR="004158DC">
        <w:rPr>
          <w:sz w:val="20"/>
          <w:szCs w:val="20"/>
        </w:rPr>
        <w:t>товарищей</w:t>
      </w:r>
      <w:proofErr w:type="gramEnd"/>
      <w:r w:rsidR="004158DC">
        <w:rPr>
          <w:sz w:val="20"/>
          <w:szCs w:val="20"/>
        </w:rPr>
        <w:t xml:space="preserve"> </w:t>
      </w:r>
      <w:r w:rsidRPr="004158DC">
        <w:rPr>
          <w:sz w:val="20"/>
          <w:szCs w:val="20"/>
        </w:rPr>
        <w:t xml:space="preserve">так и своем собственном и исправлять </w:t>
      </w:r>
      <w:bookmarkStart w:id="9" w:name="bookmark3"/>
      <w:bookmarkStart w:id="10" w:name="bookmark4"/>
      <w:bookmarkStart w:id="11" w:name="bookmark6"/>
      <w:r w:rsidR="00857ABD" w:rsidRPr="004158DC">
        <w:rPr>
          <w:color w:val="000000"/>
          <w:sz w:val="20"/>
          <w:szCs w:val="20"/>
        </w:rPr>
        <w:t>класс</w:t>
      </w:r>
      <w:bookmarkEnd w:id="9"/>
      <w:bookmarkEnd w:id="10"/>
      <w:bookmarkEnd w:id="11"/>
    </w:p>
    <w:p w:rsidR="00857ABD" w:rsidRDefault="00857ABD" w:rsidP="00857ABD">
      <w:pPr>
        <w:pStyle w:val="12"/>
        <w:spacing w:line="221" w:lineRule="auto"/>
        <w:jc w:val="both"/>
      </w:pPr>
      <w:r>
        <w:rPr>
          <w:color w:val="000000"/>
        </w:rPr>
        <w:t>Правильное пользование речевым дыханием, слитное воспроиз</w:t>
      </w:r>
      <w:r>
        <w:rPr>
          <w:color w:val="000000"/>
        </w:rPr>
        <w:softHyphen/>
        <w:t xml:space="preserve">ведение словосочетаний (для сочетаний взрывного и гласного звуков типа </w:t>
      </w:r>
      <w:r>
        <w:rPr>
          <w:i/>
          <w:iCs/>
          <w:color w:val="000000"/>
        </w:rPr>
        <w:t>папа...</w:t>
      </w:r>
      <w:r>
        <w:rPr>
          <w:color w:val="000000"/>
        </w:rPr>
        <w:t xml:space="preserve"> до 8—10 слогов, для сочетаний фрикативного и гласного звуков типа </w:t>
      </w:r>
      <w:proofErr w:type="spellStart"/>
      <w:r>
        <w:rPr>
          <w:i/>
          <w:iCs/>
          <w:color w:val="000000"/>
        </w:rPr>
        <w:t>саса</w:t>
      </w:r>
      <w:proofErr w:type="spellEnd"/>
      <w:r>
        <w:rPr>
          <w:i/>
          <w:iCs/>
          <w:color w:val="000000"/>
        </w:rPr>
        <w:t>...</w:t>
      </w:r>
      <w:r>
        <w:rPr>
          <w:color w:val="000000"/>
        </w:rPr>
        <w:t xml:space="preserve"> до 4—6 слогов), слов и коротких фраз.</w:t>
      </w:r>
    </w:p>
    <w:p w:rsidR="00857ABD" w:rsidRDefault="00857ABD" w:rsidP="00857ABD">
      <w:pPr>
        <w:pStyle w:val="12"/>
        <w:spacing w:line="221" w:lineRule="auto"/>
        <w:jc w:val="both"/>
      </w:pPr>
      <w:r>
        <w:rPr>
          <w:color w:val="000000"/>
        </w:rPr>
        <w:t>Произнесение речевого материала голосом нормальной высоты, силы и тембра, сохраняя одинаковую высоту тона на разных глас</w:t>
      </w:r>
      <w:r>
        <w:rPr>
          <w:color w:val="000000"/>
        </w:rPr>
        <w:softHyphen/>
        <w:t xml:space="preserve">ных, а также согласных, произносимых с голосом </w:t>
      </w:r>
      <w:r>
        <w:rPr>
          <w:b/>
          <w:bCs/>
          <w:color w:val="000000"/>
        </w:rPr>
        <w:t xml:space="preserve">(м, н, в, л, р); </w:t>
      </w:r>
      <w:r>
        <w:rPr>
          <w:color w:val="000000"/>
        </w:rPr>
        <w:t>изменение голоса по силе (нормальный — громкий — тихий) и по высоте (нормальный — более высокий — более низкий в пределах естественного диапазона), сохраняя нормальный тембр</w:t>
      </w:r>
      <w:r>
        <w:rPr>
          <w:color w:val="000000"/>
          <w:vertAlign w:val="superscript"/>
        </w:rPr>
        <w:footnoteReference w:id="1"/>
      </w:r>
      <w:r>
        <w:rPr>
          <w:color w:val="000000"/>
        </w:rPr>
        <w:t>.</w:t>
      </w:r>
    </w:p>
    <w:p w:rsidR="00857ABD" w:rsidRDefault="00857ABD" w:rsidP="00857ABD">
      <w:pPr>
        <w:pStyle w:val="12"/>
        <w:spacing w:line="221" w:lineRule="auto"/>
        <w:jc w:val="both"/>
      </w:pPr>
      <w:r>
        <w:rPr>
          <w:color w:val="000000"/>
        </w:rPr>
        <w:t>Различение на слух и воспроизведение элементов ритмико-ин</w:t>
      </w:r>
      <w:r>
        <w:rPr>
          <w:color w:val="000000"/>
        </w:rPr>
        <w:softHyphen/>
        <w:t>тонационной структуры речи: слитности и пауз (по подражанию учителю и самостоятельно), краткого и долгого произнесения глас</w:t>
      </w:r>
      <w:r>
        <w:rPr>
          <w:color w:val="000000"/>
        </w:rPr>
        <w:softHyphen/>
        <w:t xml:space="preserve">ных звуков, выделения ударного слога (за счет более длительного и громкого его произнесения) в ряду слогов, в </w:t>
      </w:r>
      <w:proofErr w:type="spellStart"/>
      <w:r>
        <w:rPr>
          <w:color w:val="000000"/>
        </w:rPr>
        <w:t>дву</w:t>
      </w:r>
      <w:proofErr w:type="spellEnd"/>
      <w:r>
        <w:rPr>
          <w:color w:val="000000"/>
        </w:rPr>
        <w:t>-, трехсложных словах (с помощью учителя, по графическому знаку и самостоя</w:t>
      </w:r>
      <w:r>
        <w:rPr>
          <w:color w:val="000000"/>
        </w:rPr>
        <w:softHyphen/>
        <w:t>тельно), логического и синтагматического ударений во фразе (с по</w:t>
      </w:r>
      <w:r>
        <w:rPr>
          <w:color w:val="000000"/>
        </w:rPr>
        <w:softHyphen/>
        <w:t>мощью учителя и самостоятельно), повествовательной, вопроси</w:t>
      </w:r>
      <w:r>
        <w:rPr>
          <w:color w:val="000000"/>
        </w:rPr>
        <w:softHyphen/>
        <w:t>тельной и восклицательной интонации (по подражанию учителю).</w:t>
      </w:r>
    </w:p>
    <w:p w:rsidR="00857ABD" w:rsidRDefault="00857ABD" w:rsidP="00857ABD">
      <w:pPr>
        <w:pStyle w:val="12"/>
        <w:spacing w:line="221" w:lineRule="auto"/>
        <w:jc w:val="both"/>
      </w:pPr>
      <w:r>
        <w:rPr>
          <w:color w:val="000000"/>
        </w:rPr>
        <w:t>Воспроизведение в словах и фразах звуков, составляющих пер</w:t>
      </w:r>
      <w:r>
        <w:rPr>
          <w:color w:val="000000"/>
        </w:rPr>
        <w:softHyphen/>
        <w:t xml:space="preserve">вый концентр, а также звуков </w:t>
      </w:r>
      <w:r>
        <w:rPr>
          <w:b/>
          <w:bCs/>
          <w:color w:val="000000"/>
        </w:rPr>
        <w:t xml:space="preserve">б, з, </w:t>
      </w:r>
      <w:proofErr w:type="spellStart"/>
      <w:r>
        <w:rPr>
          <w:b/>
          <w:bCs/>
          <w:color w:val="000000"/>
        </w:rPr>
        <w:t>д</w:t>
      </w:r>
      <w:proofErr w:type="spellEnd"/>
      <w:r>
        <w:rPr>
          <w:b/>
          <w:bCs/>
          <w:color w:val="000000"/>
        </w:rPr>
        <w:t xml:space="preserve">, ж, г, </w:t>
      </w:r>
      <w:proofErr w:type="spellStart"/>
      <w:r>
        <w:rPr>
          <w:b/>
          <w:bCs/>
          <w:color w:val="000000"/>
        </w:rPr>
        <w:t>ц</w:t>
      </w:r>
      <w:proofErr w:type="spellEnd"/>
      <w:r>
        <w:rPr>
          <w:b/>
          <w:bCs/>
          <w:color w:val="000000"/>
        </w:rPr>
        <w:t xml:space="preserve">, ч, </w:t>
      </w:r>
      <w:r>
        <w:rPr>
          <w:color w:val="000000"/>
        </w:rPr>
        <w:t xml:space="preserve">сочетаний </w:t>
      </w:r>
      <w:proofErr w:type="spellStart"/>
      <w:r>
        <w:rPr>
          <w:b/>
          <w:bCs/>
          <w:color w:val="000000"/>
        </w:rPr>
        <w:t>йа</w:t>
      </w:r>
      <w:proofErr w:type="spellEnd"/>
      <w:r>
        <w:rPr>
          <w:b/>
          <w:bCs/>
          <w:color w:val="000000"/>
        </w:rPr>
        <w:t xml:space="preserve"> (я), </w:t>
      </w:r>
      <w:proofErr w:type="spellStart"/>
      <w:r>
        <w:rPr>
          <w:b/>
          <w:bCs/>
          <w:color w:val="000000"/>
        </w:rPr>
        <w:t>йо</w:t>
      </w:r>
      <w:proofErr w:type="spellEnd"/>
      <w:r>
        <w:rPr>
          <w:b/>
          <w:bCs/>
          <w:color w:val="000000"/>
        </w:rPr>
        <w:t xml:space="preserve"> (ё), </w:t>
      </w:r>
      <w:proofErr w:type="spellStart"/>
      <w:r>
        <w:rPr>
          <w:b/>
          <w:bCs/>
          <w:color w:val="000000"/>
        </w:rPr>
        <w:t>йэ</w:t>
      </w:r>
      <w:proofErr w:type="spellEnd"/>
      <w:r>
        <w:rPr>
          <w:b/>
          <w:bCs/>
          <w:color w:val="000000"/>
        </w:rPr>
        <w:t xml:space="preserve"> (е), </w:t>
      </w:r>
      <w:proofErr w:type="spellStart"/>
      <w:r>
        <w:rPr>
          <w:b/>
          <w:bCs/>
          <w:color w:val="000000"/>
        </w:rPr>
        <w:t>йу</w:t>
      </w:r>
      <w:proofErr w:type="spellEnd"/>
      <w:r>
        <w:rPr>
          <w:b/>
          <w:bCs/>
          <w:color w:val="000000"/>
        </w:rPr>
        <w:t xml:space="preserve"> (</w:t>
      </w:r>
      <w:proofErr w:type="spellStart"/>
      <w:r>
        <w:rPr>
          <w:b/>
          <w:bCs/>
          <w:color w:val="000000"/>
        </w:rPr>
        <w:t>ю</w:t>
      </w:r>
      <w:proofErr w:type="spellEnd"/>
      <w:r>
        <w:rPr>
          <w:b/>
          <w:bCs/>
          <w:color w:val="000000"/>
        </w:rPr>
        <w:t xml:space="preserve">); </w:t>
      </w:r>
      <w:r>
        <w:rPr>
          <w:color w:val="000000"/>
        </w:rPr>
        <w:t>дифференцированное произнесение в сло</w:t>
      </w:r>
      <w:r>
        <w:rPr>
          <w:color w:val="000000"/>
        </w:rPr>
        <w:softHyphen/>
        <w:t xml:space="preserve">гах, словах и фразах звуков </w:t>
      </w:r>
      <w:r>
        <w:rPr>
          <w:b/>
          <w:bCs/>
          <w:color w:val="000000"/>
        </w:rPr>
        <w:t xml:space="preserve">а — о, о — у, а — э, э — и, б — п, д — т, г — к, ц — с, ч — ш, а — я, о — е, у — ю, э — е; </w:t>
      </w:r>
      <w:r>
        <w:rPr>
          <w:color w:val="000000"/>
        </w:rPr>
        <w:t>слит</w:t>
      </w:r>
      <w:r>
        <w:rPr>
          <w:color w:val="000000"/>
        </w:rPr>
        <w:softHyphen/>
        <w:t>ное произнесение разного типа сочетания согласных (в одном сло</w:t>
      </w:r>
      <w:r>
        <w:rPr>
          <w:color w:val="000000"/>
        </w:rPr>
        <w:softHyphen/>
        <w:t>ве и на стыке слов).</w:t>
      </w:r>
    </w:p>
    <w:p w:rsidR="00857ABD" w:rsidRDefault="00857ABD" w:rsidP="00857ABD">
      <w:pPr>
        <w:pStyle w:val="12"/>
        <w:spacing w:line="223" w:lineRule="auto"/>
        <w:jc w:val="both"/>
      </w:pPr>
      <w:r>
        <w:rPr>
          <w:color w:val="000000"/>
        </w:rPr>
        <w:t>Произнесение слов слитно, с ударением (с помощью учителя, по графическому знаку и самостоятельно), реализуя возможности соблюдения их звукового состава (точно или приближенно с ис</w:t>
      </w:r>
      <w:r>
        <w:rPr>
          <w:color w:val="000000"/>
        </w:rPr>
        <w:softHyphen/>
        <w:t>пользованием регламентированных замен), соблюдая орфоэпичес</w:t>
      </w:r>
      <w:r>
        <w:rPr>
          <w:color w:val="000000"/>
        </w:rPr>
        <w:softHyphen/>
        <w:t xml:space="preserve">кие правила — безударное </w:t>
      </w:r>
      <w:r>
        <w:rPr>
          <w:b/>
          <w:bCs/>
          <w:color w:val="000000"/>
        </w:rPr>
        <w:t xml:space="preserve">о </w:t>
      </w:r>
      <w:r>
        <w:rPr>
          <w:color w:val="000000"/>
        </w:rPr>
        <w:t xml:space="preserve">как </w:t>
      </w:r>
      <w:r>
        <w:rPr>
          <w:b/>
          <w:bCs/>
          <w:color w:val="000000"/>
        </w:rPr>
        <w:t xml:space="preserve">а, </w:t>
      </w:r>
      <w:r>
        <w:rPr>
          <w:color w:val="000000"/>
        </w:rPr>
        <w:t>оглушение звонких согласных в конце слов и перед глухими согласными, опускание непроизно</w:t>
      </w:r>
      <w:r>
        <w:rPr>
          <w:color w:val="000000"/>
        </w:rPr>
        <w:softHyphen/>
        <w:t>симых согласных (по подражанию учителю, по надстрочному знаку и самостоятельно).</w:t>
      </w:r>
    </w:p>
    <w:p w:rsidR="00857ABD" w:rsidRDefault="00857ABD" w:rsidP="00857ABD">
      <w:pPr>
        <w:pStyle w:val="12"/>
        <w:spacing w:line="223" w:lineRule="auto"/>
        <w:jc w:val="both"/>
      </w:pPr>
      <w:r>
        <w:rPr>
          <w:color w:val="000000"/>
        </w:rPr>
        <w:t>Произнесение коротких фраз слитно, деление более длинных фраз на синтагмы (слова или группы слов до 6—8 слогов), выде</w:t>
      </w:r>
      <w:r>
        <w:rPr>
          <w:color w:val="000000"/>
        </w:rPr>
        <w:softHyphen/>
        <w:t>ление логического и синтагматического ударения</w:t>
      </w:r>
      <w:r>
        <w:rPr>
          <w:color w:val="000000"/>
          <w:vertAlign w:val="superscript"/>
        </w:rPr>
        <w:footnoteReference w:id="2"/>
      </w:r>
      <w:r>
        <w:rPr>
          <w:color w:val="000000"/>
        </w:rPr>
        <w:t xml:space="preserve"> (по подражанию учителю и самостоятельно).</w:t>
      </w:r>
    </w:p>
    <w:p w:rsidR="00857ABD" w:rsidRDefault="00857ABD" w:rsidP="00857ABD">
      <w:pPr>
        <w:pStyle w:val="12"/>
        <w:spacing w:line="223" w:lineRule="auto"/>
        <w:jc w:val="both"/>
      </w:pPr>
      <w:r>
        <w:rPr>
          <w:color w:val="000000"/>
        </w:rPr>
        <w:t>Передача в речи различных эмоциональных оттенков высказы</w:t>
      </w:r>
      <w:r>
        <w:rPr>
          <w:color w:val="000000"/>
        </w:rPr>
        <w:softHyphen/>
        <w:t>вания: радость, огорчение, удивление, растерянность, испуг и др. (по подражанию учителю и самостоятельно).</w:t>
      </w:r>
    </w:p>
    <w:p w:rsidR="00857ABD" w:rsidRDefault="00857ABD" w:rsidP="00857ABD">
      <w:pPr>
        <w:pStyle w:val="12"/>
        <w:spacing w:line="223" w:lineRule="auto"/>
        <w:jc w:val="both"/>
      </w:pPr>
      <w:r>
        <w:rPr>
          <w:color w:val="000000"/>
        </w:rPr>
        <w:lastRenderedPageBreak/>
        <w:t>Использование в речевом общении естественных невербальных средств коммуникации (соответствующего выражения лица, позы, пластики) (по подражанию учителю).</w:t>
      </w:r>
    </w:p>
    <w:p w:rsidR="00857ABD" w:rsidRDefault="00857ABD" w:rsidP="00857ABD">
      <w:pPr>
        <w:pStyle w:val="12"/>
        <w:spacing w:line="223" w:lineRule="auto"/>
        <w:jc w:val="both"/>
      </w:pPr>
      <w:r>
        <w:rPr>
          <w:b/>
          <w:bCs/>
          <w:color w:val="000000"/>
        </w:rPr>
        <w:t>К концу I класса учащиеся должны</w:t>
      </w:r>
      <w:proofErr w:type="gramStart"/>
      <w:r w:rsidR="004158DC">
        <w:rPr>
          <w:b/>
          <w:bCs/>
          <w:color w:val="000000"/>
        </w:rPr>
        <w:t xml:space="preserve"> </w:t>
      </w:r>
      <w:r>
        <w:rPr>
          <w:b/>
          <w:bCs/>
          <w:color w:val="000000"/>
        </w:rPr>
        <w:t>:</w:t>
      </w:r>
      <w:proofErr w:type="gramEnd"/>
    </w:p>
    <w:p w:rsidR="00857ABD" w:rsidRDefault="00857ABD" w:rsidP="00857ABD">
      <w:pPr>
        <w:pStyle w:val="12"/>
        <w:spacing w:line="221" w:lineRule="auto"/>
        <w:ind w:left="320" w:hanging="120"/>
        <w:jc w:val="both"/>
      </w:pPr>
      <w:r>
        <w:rPr>
          <w:color w:val="000000"/>
        </w:rPr>
        <w:t>•произносить отработанный речевой материал достаточно внят</w:t>
      </w:r>
      <w:r>
        <w:rPr>
          <w:color w:val="000000"/>
        </w:rPr>
        <w:softHyphen/>
        <w:t>но, голосом нормальной высоты, силы и тембра (под контролем учителя и самостоятельно), в темпе, приближающемся к нор</w:t>
      </w:r>
      <w:r>
        <w:rPr>
          <w:color w:val="000000"/>
        </w:rPr>
        <w:softHyphen/>
        <w:t>мальному, передавать эмоциональные оттенки высказывания (радость, огорчение, удивление и др.), используя естественные невербальные средства коммуникации (прежде всего соответст</w:t>
      </w:r>
      <w:r>
        <w:rPr>
          <w:color w:val="000000"/>
        </w:rPr>
        <w:softHyphen/>
        <w:t>вующее выражение лица, естественные жесты); слова произно</w:t>
      </w:r>
      <w:r>
        <w:rPr>
          <w:color w:val="000000"/>
        </w:rPr>
        <w:softHyphen/>
        <w:t>сить слитно (включая разного типа сочетания согласных в одном слове и на стыке слов), с ударением, реализовывать возможно</w:t>
      </w:r>
      <w:r>
        <w:rPr>
          <w:color w:val="000000"/>
        </w:rPr>
        <w:softHyphen/>
        <w:t>сти воспроизведения звукового состава (точно и приближенно с использованием регламентированных замен), соблюдать ука</w:t>
      </w:r>
      <w:r>
        <w:rPr>
          <w:color w:val="000000"/>
        </w:rPr>
        <w:softHyphen/>
        <w:t>занные выше орфоэпические правила; короткие фразы, состоя</w:t>
      </w:r>
      <w:r>
        <w:rPr>
          <w:color w:val="000000"/>
        </w:rPr>
        <w:softHyphen/>
        <w:t>щие из 2—3 слов, произносить слитно (на одном выдохе) или деля фразу паузами на синтагмы (слова или группы слов до 6— 8 слогов), выделять логическое ударение;</w:t>
      </w:r>
    </w:p>
    <w:p w:rsidR="00857ABD" w:rsidRDefault="00857ABD" w:rsidP="00D57450">
      <w:pPr>
        <w:pStyle w:val="12"/>
        <w:spacing w:line="221" w:lineRule="auto"/>
        <w:ind w:left="320" w:hanging="120"/>
        <w:jc w:val="both"/>
      </w:pPr>
      <w:r>
        <w:rPr>
          <w:color w:val="000000"/>
        </w:rPr>
        <w:t>• реализовывать в самостоятельной речи сформированные произ</w:t>
      </w:r>
      <w:r>
        <w:rPr>
          <w:color w:val="000000"/>
        </w:rPr>
        <w:softHyphen/>
        <w:t>носительные умения (с помощью учителя), использовать в ре</w:t>
      </w:r>
      <w:r>
        <w:rPr>
          <w:color w:val="000000"/>
        </w:rPr>
        <w:softHyphen/>
        <w:t>чевом общении элементарные невербальные средства коммуни</w:t>
      </w:r>
      <w:r>
        <w:rPr>
          <w:color w:val="000000"/>
        </w:rPr>
        <w:softHyphen/>
        <w:t>кации (с помощью учителя)</w:t>
      </w:r>
      <w:proofErr w:type="gramStart"/>
      <w:r>
        <w:rPr>
          <w:color w:val="000000"/>
        </w:rPr>
        <w:t>.к</w:t>
      </w:r>
      <w:proofErr w:type="gramEnd"/>
      <w:r>
        <w:rPr>
          <w:color w:val="000000"/>
        </w:rPr>
        <w:t>ласс</w:t>
      </w:r>
    </w:p>
    <w:p w:rsidR="00857ABD" w:rsidRDefault="00857ABD" w:rsidP="00857ABD">
      <w:pPr>
        <w:pStyle w:val="12"/>
        <w:spacing w:line="223" w:lineRule="auto"/>
        <w:jc w:val="both"/>
      </w:pPr>
      <w:r>
        <w:rPr>
          <w:color w:val="000000"/>
        </w:rPr>
        <w:t>Развитие умений правильно пользоваться речевым дыханием, слитно воспроизводить словосочетания с постепенным их наращи</w:t>
      </w:r>
      <w:r>
        <w:rPr>
          <w:color w:val="000000"/>
        </w:rPr>
        <w:softHyphen/>
        <w:t>ванием до 8—10, слитно произносить слова и короткие фразы.</w:t>
      </w:r>
    </w:p>
    <w:p w:rsidR="00857ABD" w:rsidRDefault="00857ABD" w:rsidP="00857ABD">
      <w:pPr>
        <w:pStyle w:val="12"/>
        <w:spacing w:line="223" w:lineRule="auto"/>
        <w:jc w:val="both"/>
      </w:pPr>
      <w:r>
        <w:rPr>
          <w:color w:val="000000"/>
        </w:rPr>
        <w:t>Воспроизведение речевого материала голосом нормальной вы</w:t>
      </w:r>
      <w:r>
        <w:rPr>
          <w:color w:val="000000"/>
        </w:rPr>
        <w:softHyphen/>
        <w:t>соты, силы и тембра (под контролем учителя и самостоятельно); различение на слух и воспроизведение изменений голоса по силе (постепенное усиление: тихо — громче — громко, ослабление го</w:t>
      </w:r>
      <w:r>
        <w:rPr>
          <w:color w:val="000000"/>
        </w:rPr>
        <w:softHyphen/>
        <w:t>лоса: громко — тише — тихо) и высоте</w:t>
      </w:r>
      <w:r>
        <w:rPr>
          <w:color w:val="000000"/>
          <w:vertAlign w:val="superscript"/>
        </w:rPr>
        <w:footnoteReference w:id="3"/>
      </w:r>
      <w:r>
        <w:rPr>
          <w:color w:val="000000"/>
        </w:rPr>
        <w:t xml:space="preserve"> (базовые мелодические модуляции голоса в пределах его естественного диапазона: ровная интонация, повышение от среднего уровня, понижение от высоко</w:t>
      </w:r>
      <w:r>
        <w:rPr>
          <w:color w:val="000000"/>
        </w:rPr>
        <w:softHyphen/>
        <w:t>го и среднего уровней). Изменение силы голоса (нормальный — громкий — тихий), а также произнесение речевого материала ше</w:t>
      </w:r>
      <w:r>
        <w:rPr>
          <w:color w:val="000000"/>
        </w:rPr>
        <w:softHyphen/>
        <w:t>потом (в зависимости от требований учителя, расстояния до собе</w:t>
      </w:r>
      <w:r>
        <w:rPr>
          <w:color w:val="000000"/>
        </w:rPr>
        <w:softHyphen/>
        <w:t>седника, размера помещения, необходимости соблюдать тишину).</w:t>
      </w:r>
    </w:p>
    <w:p w:rsidR="00857ABD" w:rsidRDefault="00857ABD" w:rsidP="00857ABD">
      <w:pPr>
        <w:pStyle w:val="12"/>
        <w:spacing w:line="223" w:lineRule="auto"/>
        <w:jc w:val="both"/>
      </w:pPr>
      <w:r>
        <w:rPr>
          <w:color w:val="000000"/>
        </w:rPr>
        <w:t>Различение на слух и воспроизведение элементов ритмико-ин</w:t>
      </w:r>
      <w:r>
        <w:rPr>
          <w:color w:val="000000"/>
        </w:rPr>
        <w:softHyphen/>
        <w:t xml:space="preserve">тонационной структуры речи: синтагматическое членение фразы (по подражанию учителю и самостоятельно), ударения в </w:t>
      </w:r>
      <w:proofErr w:type="spellStart"/>
      <w:r>
        <w:rPr>
          <w:color w:val="000000"/>
        </w:rPr>
        <w:t>дву</w:t>
      </w:r>
      <w:proofErr w:type="spellEnd"/>
      <w:r>
        <w:rPr>
          <w:color w:val="000000"/>
        </w:rPr>
        <w:t>-, трех-, че</w:t>
      </w:r>
      <w:r>
        <w:rPr>
          <w:color w:val="000000"/>
        </w:rPr>
        <w:softHyphen/>
        <w:t>тырехсложных словах (с помощью учителя, по графическому знаку и самостоятельно) и фразового ударения (с помощью учителя и са</w:t>
      </w:r>
      <w:r>
        <w:rPr>
          <w:color w:val="000000"/>
        </w:rPr>
        <w:softHyphen/>
        <w:t>мостоятельно), изменение темпа речи (нормальный — медлен</w:t>
      </w:r>
      <w:r>
        <w:rPr>
          <w:color w:val="000000"/>
        </w:rPr>
        <w:softHyphen/>
        <w:t>ный — быстрый).</w:t>
      </w:r>
    </w:p>
    <w:p w:rsidR="00857ABD" w:rsidRDefault="00857ABD" w:rsidP="00857ABD">
      <w:pPr>
        <w:pStyle w:val="12"/>
        <w:spacing w:line="223" w:lineRule="auto"/>
        <w:jc w:val="both"/>
      </w:pPr>
      <w:r>
        <w:rPr>
          <w:color w:val="000000"/>
        </w:rPr>
        <w:t xml:space="preserve">Воспроизведение в речевом материале звуков </w:t>
      </w:r>
      <w:r>
        <w:rPr>
          <w:b/>
          <w:bCs/>
          <w:color w:val="000000"/>
        </w:rPr>
        <w:t xml:space="preserve">ы, щ, </w:t>
      </w:r>
      <w:r>
        <w:rPr>
          <w:color w:val="000000"/>
        </w:rPr>
        <w:t xml:space="preserve">мягких согласных в закрытых (например, </w:t>
      </w:r>
      <w:r>
        <w:rPr>
          <w:i/>
          <w:iCs/>
          <w:color w:val="000000"/>
        </w:rPr>
        <w:t>встань, девять)</w:t>
      </w:r>
      <w:r>
        <w:rPr>
          <w:color w:val="000000"/>
        </w:rPr>
        <w:t xml:space="preserve"> и открытых слогах перед гласными </w:t>
      </w:r>
      <w:r>
        <w:rPr>
          <w:b/>
          <w:bCs/>
          <w:color w:val="000000"/>
        </w:rPr>
        <w:t xml:space="preserve">а, о, у </w:t>
      </w:r>
      <w:r>
        <w:rPr>
          <w:color w:val="000000"/>
        </w:rPr>
        <w:t xml:space="preserve">(например, </w:t>
      </w:r>
      <w:r>
        <w:rPr>
          <w:i/>
          <w:iCs/>
          <w:color w:val="000000"/>
        </w:rPr>
        <w:t xml:space="preserve">Ваня, тетя, пюре), </w:t>
      </w:r>
      <w:r>
        <w:rPr>
          <w:color w:val="000000"/>
        </w:rPr>
        <w:t xml:space="preserve">дифференцированно произносить в словах гласные звуки, включая </w:t>
      </w:r>
      <w:r>
        <w:rPr>
          <w:b/>
          <w:bCs/>
          <w:color w:val="000000"/>
        </w:rPr>
        <w:t xml:space="preserve">и — ы, </w:t>
      </w:r>
      <w:r>
        <w:rPr>
          <w:color w:val="000000"/>
        </w:rPr>
        <w:t xml:space="preserve">согласные звуки </w:t>
      </w:r>
      <w:r>
        <w:rPr>
          <w:b/>
          <w:bCs/>
          <w:color w:val="000000"/>
        </w:rPr>
        <w:t xml:space="preserve">с — з, ш — ж, </w:t>
      </w:r>
      <w:r>
        <w:rPr>
          <w:color w:val="000000"/>
        </w:rPr>
        <w:t>слитно произно</w:t>
      </w:r>
      <w:r>
        <w:rPr>
          <w:color w:val="000000"/>
        </w:rPr>
        <w:softHyphen/>
        <w:t>сить разного типа сочетания согласных (в одном слове и на сты</w:t>
      </w:r>
      <w:r>
        <w:rPr>
          <w:color w:val="000000"/>
        </w:rPr>
        <w:softHyphen/>
        <w:t>ке слов).</w:t>
      </w:r>
    </w:p>
    <w:p w:rsidR="00857ABD" w:rsidRDefault="00857ABD" w:rsidP="00857ABD">
      <w:pPr>
        <w:pStyle w:val="12"/>
        <w:spacing w:line="223" w:lineRule="auto"/>
        <w:jc w:val="both"/>
      </w:pPr>
      <w:r>
        <w:rPr>
          <w:color w:val="000000"/>
        </w:rPr>
        <w:t>Произнесение слов в нормальном темпе, слитно, с ударением (с помощью учителя, по графическому знаку и самостоятельно), ре</w:t>
      </w:r>
      <w:r>
        <w:rPr>
          <w:color w:val="000000"/>
        </w:rPr>
        <w:softHyphen/>
        <w:t xml:space="preserve">ализуя возможности воспроизведения звукового состава, соблюдая орфоэпические правила — безударное </w:t>
      </w:r>
      <w:r>
        <w:rPr>
          <w:b/>
          <w:bCs/>
          <w:color w:val="000000"/>
        </w:rPr>
        <w:t xml:space="preserve">о </w:t>
      </w:r>
      <w:r>
        <w:rPr>
          <w:color w:val="000000"/>
        </w:rPr>
        <w:t xml:space="preserve">как </w:t>
      </w:r>
      <w:r>
        <w:rPr>
          <w:b/>
          <w:bCs/>
          <w:color w:val="000000"/>
        </w:rPr>
        <w:t xml:space="preserve">а, </w:t>
      </w:r>
      <w:r>
        <w:rPr>
          <w:color w:val="000000"/>
        </w:rPr>
        <w:t>оглушение звонких согласных в конце слов и перед глухими согласными, опускание не</w:t>
      </w:r>
      <w:r>
        <w:rPr>
          <w:color w:val="000000"/>
        </w:rPr>
        <w:softHyphen/>
        <w:t xml:space="preserve">произносимых согласных, произнесение окончаний </w:t>
      </w:r>
      <w:r>
        <w:rPr>
          <w:b/>
          <w:bCs/>
          <w:color w:val="000000"/>
        </w:rPr>
        <w:t>-</w:t>
      </w:r>
      <w:proofErr w:type="spellStart"/>
      <w:r>
        <w:rPr>
          <w:b/>
          <w:bCs/>
          <w:color w:val="000000"/>
        </w:rPr>
        <w:t>тся</w:t>
      </w:r>
      <w:proofErr w:type="spellEnd"/>
      <w:r>
        <w:rPr>
          <w:b/>
          <w:bCs/>
          <w:color w:val="000000"/>
        </w:rPr>
        <w:t xml:space="preserve"> </w:t>
      </w:r>
      <w:r>
        <w:rPr>
          <w:color w:val="000000"/>
        </w:rPr>
        <w:t xml:space="preserve">и </w:t>
      </w:r>
      <w:r>
        <w:rPr>
          <w:b/>
          <w:bCs/>
          <w:color w:val="000000"/>
        </w:rPr>
        <w:t>-</w:t>
      </w:r>
      <w:proofErr w:type="spellStart"/>
      <w:r>
        <w:rPr>
          <w:b/>
          <w:bCs/>
          <w:color w:val="000000"/>
        </w:rPr>
        <w:t>ться</w:t>
      </w:r>
      <w:proofErr w:type="spellEnd"/>
      <w:r>
        <w:rPr>
          <w:b/>
          <w:bCs/>
          <w:color w:val="000000"/>
        </w:rPr>
        <w:t xml:space="preserve"> </w:t>
      </w:r>
      <w:r>
        <w:rPr>
          <w:color w:val="000000"/>
        </w:rPr>
        <w:t xml:space="preserve">как </w:t>
      </w:r>
      <w:proofErr w:type="spellStart"/>
      <w:r>
        <w:rPr>
          <w:i/>
          <w:iCs/>
          <w:color w:val="000000"/>
        </w:rPr>
        <w:t>ца</w:t>
      </w:r>
      <w:proofErr w:type="spellEnd"/>
      <w:r>
        <w:rPr>
          <w:i/>
          <w:iCs/>
          <w:color w:val="000000"/>
        </w:rPr>
        <w:t>',</w:t>
      </w:r>
      <w:r>
        <w:rPr>
          <w:b/>
          <w:bCs/>
          <w:color w:val="000000"/>
        </w:rPr>
        <w:t xml:space="preserve"> -ого, -его </w:t>
      </w:r>
      <w:r>
        <w:rPr>
          <w:color w:val="000000"/>
        </w:rPr>
        <w:t xml:space="preserve">как </w:t>
      </w:r>
      <w:proofErr w:type="spellStart"/>
      <w:r>
        <w:rPr>
          <w:i/>
          <w:iCs/>
          <w:color w:val="000000"/>
        </w:rPr>
        <w:t>ово</w:t>
      </w:r>
      <w:proofErr w:type="spellEnd"/>
      <w:r>
        <w:rPr>
          <w:i/>
          <w:iCs/>
          <w:color w:val="000000"/>
        </w:rPr>
        <w:t xml:space="preserve">, </w:t>
      </w:r>
      <w:proofErr w:type="spellStart"/>
      <w:r>
        <w:rPr>
          <w:i/>
          <w:iCs/>
          <w:color w:val="000000"/>
        </w:rPr>
        <w:t>ево</w:t>
      </w:r>
      <w:proofErr w:type="spellEnd"/>
      <w:r>
        <w:rPr>
          <w:color w:val="000000"/>
        </w:rPr>
        <w:t xml:space="preserve"> (по надстрочному знаку и самостоя</w:t>
      </w:r>
      <w:r>
        <w:rPr>
          <w:color w:val="000000"/>
        </w:rPr>
        <w:softHyphen/>
        <w:t>тельно).</w:t>
      </w:r>
    </w:p>
    <w:p w:rsidR="00857ABD" w:rsidRDefault="00857ABD" w:rsidP="00D57450">
      <w:pPr>
        <w:pStyle w:val="12"/>
        <w:spacing w:after="60" w:line="223" w:lineRule="auto"/>
        <w:jc w:val="both"/>
      </w:pPr>
      <w:r>
        <w:rPr>
          <w:color w:val="000000"/>
        </w:rPr>
        <w:t>Произнесение фраз в нормальном темпе, слитно или деля на синтагмы (группы слов до 8—10 слогов) (с помощью учителя и са</w:t>
      </w:r>
      <w:r>
        <w:rPr>
          <w:color w:val="000000"/>
        </w:rPr>
        <w:softHyphen/>
        <w:t>мостоятельно), выделение логического и синтагматического ударе</w:t>
      </w:r>
      <w:r>
        <w:rPr>
          <w:color w:val="000000"/>
        </w:rPr>
        <w:softHyphen/>
        <w:t>ния (с помощью учителя и самостоятельно), по возможности со</w:t>
      </w:r>
      <w:r>
        <w:rPr>
          <w:color w:val="000000"/>
        </w:rPr>
        <w:softHyphen/>
        <w:t>блюдение мелодического контура фраз (с помощью учителя и са</w:t>
      </w:r>
      <w:r>
        <w:rPr>
          <w:color w:val="000000"/>
        </w:rPr>
        <w:softHyphen/>
        <w:t>мостоятельно).Передача в речи повествовательной, восклицательной и вопро</w:t>
      </w:r>
      <w:r>
        <w:rPr>
          <w:color w:val="000000"/>
        </w:rPr>
        <w:softHyphen/>
        <w:t>сительной интонации (под контролем учителя, самостоятельно, по графическому знаку — точка, восклицательный знак, вопроси</w:t>
      </w:r>
      <w:r>
        <w:rPr>
          <w:color w:val="000000"/>
        </w:rPr>
        <w:softHyphen/>
        <w:t>тельный знак), различных эмоциональных оттенков высказыва</w:t>
      </w:r>
      <w:r>
        <w:rPr>
          <w:color w:val="000000"/>
        </w:rPr>
        <w:softHyphen/>
        <w:t>ния—радости, огорчения, растерянности, испуга и др. Самостоя</w:t>
      </w:r>
      <w:r>
        <w:rPr>
          <w:color w:val="000000"/>
        </w:rPr>
        <w:softHyphen/>
        <w:t>тельное использование в речевом общении естественных невер</w:t>
      </w:r>
      <w:r>
        <w:rPr>
          <w:color w:val="000000"/>
        </w:rPr>
        <w:softHyphen/>
        <w:t>бальных средств коммуникации (соответствующего выражения лица, позы, пластики).</w:t>
      </w:r>
    </w:p>
    <w:p w:rsidR="00857ABD" w:rsidRDefault="00857ABD" w:rsidP="00857ABD">
      <w:pPr>
        <w:pStyle w:val="12"/>
        <w:spacing w:line="223" w:lineRule="auto"/>
        <w:jc w:val="both"/>
      </w:pPr>
      <w:r>
        <w:rPr>
          <w:b/>
          <w:bCs/>
          <w:color w:val="000000"/>
        </w:rPr>
        <w:t>К концу II класса учащиеся должн</w:t>
      </w:r>
      <w:r w:rsidR="004158DC">
        <w:rPr>
          <w:b/>
          <w:bCs/>
          <w:color w:val="000000"/>
        </w:rPr>
        <w:t>ы</w:t>
      </w:r>
      <w:r>
        <w:rPr>
          <w:b/>
          <w:bCs/>
          <w:color w:val="000000"/>
        </w:rPr>
        <w:t>:</w:t>
      </w:r>
    </w:p>
    <w:p w:rsidR="00857ABD" w:rsidRDefault="00857ABD" w:rsidP="00857ABD">
      <w:pPr>
        <w:pStyle w:val="12"/>
        <w:spacing w:line="223" w:lineRule="auto"/>
        <w:ind w:left="340" w:hanging="120"/>
        <w:jc w:val="both"/>
      </w:pPr>
      <w:r>
        <w:rPr>
          <w:color w:val="000000"/>
        </w:rPr>
        <w:t>•произносить отработанный речевой материал внятно и вырази</w:t>
      </w:r>
      <w:r>
        <w:rPr>
          <w:color w:val="000000"/>
        </w:rPr>
        <w:softHyphen/>
        <w:t>тельно, в нормальном темпе, голосом нормальной высоты, си</w:t>
      </w:r>
      <w:r>
        <w:rPr>
          <w:color w:val="000000"/>
        </w:rPr>
        <w:softHyphen/>
        <w:t>лы и тембра (под контролем учителя и самостоятельно), изме</w:t>
      </w:r>
      <w:r>
        <w:rPr>
          <w:color w:val="000000"/>
        </w:rPr>
        <w:softHyphen/>
        <w:t>нять силу голоса (громче, тише) и говорить шепотом в зависи</w:t>
      </w:r>
      <w:r>
        <w:rPr>
          <w:color w:val="000000"/>
        </w:rPr>
        <w:softHyphen/>
        <w:t>мости от требований учителя, расстояния до собеседника, необходимости соблюдать тишину, передавать в речи различные эмоциональные оттенки высказывания (радости, огорчения, удивления, растерянности, испуга и др.), повествовательную, вопросительную и побудительную интонацию, используя в ре</w:t>
      </w:r>
      <w:r>
        <w:rPr>
          <w:color w:val="000000"/>
        </w:rPr>
        <w:softHyphen/>
        <w:t>чевом общении естественные невербальные средства коммуни</w:t>
      </w:r>
      <w:r>
        <w:rPr>
          <w:color w:val="000000"/>
        </w:rPr>
        <w:softHyphen/>
        <w:t>кации (соответствующее выражение лица, позу, пластику); про</w:t>
      </w:r>
      <w:r>
        <w:rPr>
          <w:color w:val="000000"/>
        </w:rPr>
        <w:softHyphen/>
        <w:t>износить слова слитно, с ударением, реализуя возможности вос</w:t>
      </w:r>
      <w:r>
        <w:rPr>
          <w:color w:val="000000"/>
        </w:rPr>
        <w:softHyphen/>
        <w:t>произведения звукового состава, соблюдая указанные выше орфоэпические правила; произносить короткие фразы (из 2— 3 слов) слитно, более длинные фразы делить на синтагмы (группы слов до 8—10 слогов), выделять логическое и синтаг</w:t>
      </w:r>
      <w:r>
        <w:rPr>
          <w:color w:val="000000"/>
        </w:rPr>
        <w:softHyphen/>
        <w:t>матическое ударение, по возможности соблюдать мелодический контур фраз;</w:t>
      </w:r>
    </w:p>
    <w:p w:rsidR="00857ABD" w:rsidRDefault="00857ABD" w:rsidP="00857ABD">
      <w:pPr>
        <w:pStyle w:val="12"/>
        <w:spacing w:after="280" w:line="223" w:lineRule="auto"/>
        <w:ind w:left="340" w:hanging="120"/>
        <w:jc w:val="both"/>
      </w:pPr>
      <w:r>
        <w:rPr>
          <w:color w:val="000000"/>
        </w:rPr>
        <w:t>• реализовывать в самостоятельной речи сформированные произ</w:t>
      </w:r>
      <w:r>
        <w:rPr>
          <w:color w:val="000000"/>
        </w:rPr>
        <w:softHyphen/>
        <w:t>носительные умения (с помощью учителя), самостоятельно и под контролем учителя использовать в речевом общении естественные невербальные средства коммуникации (соответст</w:t>
      </w:r>
      <w:r>
        <w:rPr>
          <w:color w:val="000000"/>
        </w:rPr>
        <w:softHyphen/>
        <w:t>вующее выражение лица, позу, пластику), произносить новые слова, руководствуясь надстрочными знаками.</w:t>
      </w:r>
    </w:p>
    <w:p w:rsidR="00857ABD" w:rsidRDefault="00857ABD" w:rsidP="00857ABD">
      <w:pPr>
        <w:pStyle w:val="14"/>
        <w:keepNext/>
        <w:keepLines/>
        <w:numPr>
          <w:ilvl w:val="0"/>
          <w:numId w:val="23"/>
        </w:numPr>
        <w:tabs>
          <w:tab w:val="left" w:pos="437"/>
        </w:tabs>
        <w:spacing w:after="120"/>
      </w:pPr>
      <w:bookmarkStart w:id="12" w:name="bookmark13"/>
      <w:bookmarkStart w:id="13" w:name="bookmark14"/>
      <w:bookmarkEnd w:id="12"/>
      <w:r>
        <w:rPr>
          <w:color w:val="000000"/>
        </w:rPr>
        <w:t>класс</w:t>
      </w:r>
      <w:bookmarkEnd w:id="13"/>
    </w:p>
    <w:p w:rsidR="00857ABD" w:rsidRDefault="00857ABD" w:rsidP="00857ABD">
      <w:pPr>
        <w:pStyle w:val="12"/>
        <w:spacing w:line="223" w:lineRule="auto"/>
        <w:jc w:val="both"/>
      </w:pPr>
      <w:r>
        <w:rPr>
          <w:color w:val="000000"/>
        </w:rPr>
        <w:t xml:space="preserve">Произнесение на одном выдохе </w:t>
      </w:r>
      <w:proofErr w:type="spellStart"/>
      <w:r>
        <w:rPr>
          <w:color w:val="000000"/>
        </w:rPr>
        <w:t>слогосочетаний</w:t>
      </w:r>
      <w:proofErr w:type="spellEnd"/>
      <w:r>
        <w:rPr>
          <w:color w:val="000000"/>
        </w:rPr>
        <w:t xml:space="preserve"> (с постепенным их наращиванием до 10—12 слогов), слов, фраз (до 10—12 сло</w:t>
      </w:r>
      <w:r>
        <w:rPr>
          <w:color w:val="000000"/>
        </w:rPr>
        <w:softHyphen/>
        <w:t>гов).</w:t>
      </w:r>
    </w:p>
    <w:p w:rsidR="00857ABD" w:rsidRDefault="00857ABD" w:rsidP="00857ABD">
      <w:pPr>
        <w:pStyle w:val="12"/>
        <w:spacing w:line="223" w:lineRule="auto"/>
        <w:jc w:val="both"/>
      </w:pPr>
      <w:r>
        <w:rPr>
          <w:color w:val="000000"/>
        </w:rPr>
        <w:t>Произнесение речевого материала голосом нормальной силы, высоты и тембра.</w:t>
      </w:r>
    </w:p>
    <w:p w:rsidR="00857ABD" w:rsidRDefault="00857ABD" w:rsidP="00857ABD">
      <w:pPr>
        <w:pStyle w:val="12"/>
        <w:spacing w:line="223" w:lineRule="auto"/>
        <w:jc w:val="both"/>
      </w:pPr>
      <w:r>
        <w:rPr>
          <w:color w:val="000000"/>
        </w:rPr>
        <w:t>Различение на слух и воспроизведение элементов ритмико-ин</w:t>
      </w:r>
      <w:r>
        <w:rPr>
          <w:color w:val="000000"/>
        </w:rPr>
        <w:softHyphen/>
        <w:t xml:space="preserve">тонационной структуры речи: изменение темпа речи (постепенное замедление и убыстрение); ударение в </w:t>
      </w:r>
      <w:proofErr w:type="spellStart"/>
      <w:r>
        <w:rPr>
          <w:color w:val="000000"/>
        </w:rPr>
        <w:t>дву</w:t>
      </w:r>
      <w:proofErr w:type="spellEnd"/>
      <w:r>
        <w:rPr>
          <w:color w:val="000000"/>
        </w:rPr>
        <w:t>-, трех-, четырехсложных словах (под контролем учителя, по графическому знаку и самосто</w:t>
      </w:r>
      <w:r>
        <w:rPr>
          <w:color w:val="000000"/>
        </w:rPr>
        <w:softHyphen/>
        <w:t>ятельно); синтагматическое членение фразы (под контролем учите</w:t>
      </w:r>
      <w:r>
        <w:rPr>
          <w:color w:val="000000"/>
        </w:rPr>
        <w:softHyphen/>
        <w:t>ля и самостоятельно), логическое и синтагматическое ударение (с помощью учителя и самостоятельно), по возможности базовые мелодические (высотные) модуляции голоса в пределах его естест</w:t>
      </w:r>
      <w:r>
        <w:rPr>
          <w:color w:val="000000"/>
        </w:rPr>
        <w:softHyphen/>
        <w:t>венного диапазона при сохранении нормальной силы и тембра (ров</w:t>
      </w:r>
      <w:r>
        <w:rPr>
          <w:color w:val="000000"/>
        </w:rPr>
        <w:softHyphen/>
      </w:r>
      <w:r>
        <w:rPr>
          <w:color w:val="000000"/>
        </w:rPr>
        <w:lastRenderedPageBreak/>
        <w:t>ная интонация, повышение и понижение от высокого и среднего уровня</w:t>
      </w:r>
      <w:r>
        <w:rPr>
          <w:color w:val="000000"/>
          <w:vertAlign w:val="superscript"/>
        </w:rPr>
        <w:footnoteReference w:id="4"/>
      </w:r>
      <w:r>
        <w:rPr>
          <w:color w:val="000000"/>
        </w:rPr>
        <w:t>), мелодическая структура фразы (с помощью учителя и са</w:t>
      </w:r>
      <w:r>
        <w:rPr>
          <w:color w:val="000000"/>
        </w:rPr>
        <w:softHyphen/>
        <w:t>мостоятельно).</w:t>
      </w:r>
    </w:p>
    <w:p w:rsidR="00857ABD" w:rsidRDefault="00857ABD" w:rsidP="00857ABD">
      <w:pPr>
        <w:pStyle w:val="12"/>
        <w:spacing w:line="223" w:lineRule="auto"/>
        <w:jc w:val="both"/>
      </w:pPr>
      <w:r>
        <w:rPr>
          <w:color w:val="000000"/>
        </w:rPr>
        <w:t xml:space="preserve">Дифференцированно воспроизводить в речи звуки, родственные по артикуляции: гласные </w:t>
      </w:r>
      <w:r>
        <w:rPr>
          <w:b/>
          <w:bCs/>
          <w:color w:val="000000"/>
        </w:rPr>
        <w:t xml:space="preserve">а — э, и — э, а — о, о — у, и — ы; </w:t>
      </w:r>
      <w:r>
        <w:rPr>
          <w:color w:val="000000"/>
        </w:rPr>
        <w:t>со</w:t>
      </w:r>
      <w:r>
        <w:rPr>
          <w:color w:val="000000"/>
        </w:rPr>
        <w:softHyphen/>
        <w:t xml:space="preserve">гласные </w:t>
      </w:r>
      <w:r>
        <w:rPr>
          <w:b/>
          <w:bCs/>
          <w:color w:val="000000"/>
        </w:rPr>
        <w:t xml:space="preserve">м — б, м — п, н — д, н — т; с — ш, з — ж, с — щ, ц — ч; б — п, д — т, г — к, в — ф, з — с, ж — ш; ц — с, ч —ш; ц — т, ч — т; ф — ф’, в — в’, п — п’, б — б’ </w:t>
      </w:r>
      <w:r>
        <w:rPr>
          <w:color w:val="000000"/>
        </w:rPr>
        <w:t>(и другие твердые и мягкие согласные), слитно произносить разного типа сочетания согласных (в одном слове и на стыке слов).</w:t>
      </w:r>
    </w:p>
    <w:p w:rsidR="00857ABD" w:rsidRDefault="00857ABD" w:rsidP="00857ABD">
      <w:pPr>
        <w:pStyle w:val="12"/>
        <w:spacing w:line="223" w:lineRule="auto"/>
        <w:jc w:val="both"/>
      </w:pPr>
      <w:r>
        <w:rPr>
          <w:color w:val="000000"/>
        </w:rPr>
        <w:t>Произнесение слов слитно, с ударением, реализуя возможности соблюдения их звукового состава, соблюдая орфоэпические прави</w:t>
      </w:r>
      <w:r>
        <w:rPr>
          <w:color w:val="000000"/>
        </w:rPr>
        <w:softHyphen/>
        <w:t xml:space="preserve">ла — безударное </w:t>
      </w:r>
      <w:r>
        <w:rPr>
          <w:b/>
          <w:bCs/>
          <w:color w:val="000000"/>
        </w:rPr>
        <w:t xml:space="preserve">о </w:t>
      </w:r>
      <w:r>
        <w:rPr>
          <w:color w:val="000000"/>
        </w:rPr>
        <w:t xml:space="preserve">как </w:t>
      </w:r>
      <w:r>
        <w:rPr>
          <w:b/>
          <w:bCs/>
          <w:color w:val="000000"/>
        </w:rPr>
        <w:t xml:space="preserve">а, </w:t>
      </w:r>
      <w:r>
        <w:rPr>
          <w:color w:val="000000"/>
        </w:rPr>
        <w:t xml:space="preserve">оглушение звонких согласных в конце слов и перед глухими согласными, опускание непроизносимых согласных, произнесение окончаний </w:t>
      </w:r>
      <w:r>
        <w:rPr>
          <w:b/>
          <w:bCs/>
          <w:color w:val="000000"/>
        </w:rPr>
        <w:t>-</w:t>
      </w:r>
      <w:proofErr w:type="spellStart"/>
      <w:r>
        <w:rPr>
          <w:b/>
          <w:bCs/>
          <w:color w:val="000000"/>
        </w:rPr>
        <w:t>тся</w:t>
      </w:r>
      <w:proofErr w:type="spellEnd"/>
      <w:r>
        <w:rPr>
          <w:b/>
          <w:bCs/>
          <w:color w:val="000000"/>
        </w:rPr>
        <w:t xml:space="preserve"> </w:t>
      </w:r>
      <w:r>
        <w:rPr>
          <w:color w:val="000000"/>
        </w:rPr>
        <w:t xml:space="preserve">и </w:t>
      </w:r>
      <w:r>
        <w:rPr>
          <w:b/>
          <w:bCs/>
          <w:color w:val="000000"/>
        </w:rPr>
        <w:t>-</w:t>
      </w:r>
      <w:proofErr w:type="spellStart"/>
      <w:r>
        <w:rPr>
          <w:b/>
          <w:bCs/>
          <w:color w:val="000000"/>
        </w:rPr>
        <w:t>ться</w:t>
      </w:r>
      <w:proofErr w:type="spellEnd"/>
      <w:r>
        <w:rPr>
          <w:b/>
          <w:bCs/>
          <w:color w:val="000000"/>
        </w:rPr>
        <w:t xml:space="preserve"> </w:t>
      </w:r>
      <w:r>
        <w:rPr>
          <w:color w:val="000000"/>
        </w:rPr>
        <w:t xml:space="preserve">как </w:t>
      </w:r>
      <w:proofErr w:type="spellStart"/>
      <w:r>
        <w:rPr>
          <w:i/>
          <w:iCs/>
          <w:color w:val="000000"/>
        </w:rPr>
        <w:t>ца\</w:t>
      </w:r>
      <w:proofErr w:type="spellEnd"/>
      <w:r>
        <w:rPr>
          <w:b/>
          <w:bCs/>
          <w:color w:val="000000"/>
        </w:rPr>
        <w:t xml:space="preserve"> -ого, -его </w:t>
      </w:r>
      <w:r>
        <w:rPr>
          <w:color w:val="000000"/>
        </w:rPr>
        <w:t xml:space="preserve">как </w:t>
      </w:r>
      <w:proofErr w:type="spellStart"/>
      <w:r>
        <w:rPr>
          <w:i/>
          <w:iCs/>
          <w:color w:val="000000"/>
        </w:rPr>
        <w:t>ово</w:t>
      </w:r>
      <w:proofErr w:type="spellEnd"/>
      <w:r>
        <w:rPr>
          <w:i/>
          <w:iCs/>
          <w:color w:val="000000"/>
        </w:rPr>
        <w:t xml:space="preserve">, </w:t>
      </w:r>
      <w:proofErr w:type="spellStart"/>
      <w:r>
        <w:rPr>
          <w:i/>
          <w:iCs/>
          <w:color w:val="000000"/>
        </w:rPr>
        <w:t>ево</w:t>
      </w:r>
      <w:proofErr w:type="spellEnd"/>
      <w:r>
        <w:rPr>
          <w:color w:val="000000"/>
        </w:rPr>
        <w:t xml:space="preserve"> (по надстрочному знаку и самостоятельно); пра</w:t>
      </w:r>
      <w:r>
        <w:rPr>
          <w:color w:val="000000"/>
        </w:rPr>
        <w:softHyphen/>
        <w:t>вильное произнесение новых слов, руководствуясь надстрочными знаками.</w:t>
      </w:r>
    </w:p>
    <w:p w:rsidR="00857ABD" w:rsidRDefault="00857ABD" w:rsidP="00857ABD">
      <w:pPr>
        <w:pStyle w:val="12"/>
        <w:spacing w:line="223" w:lineRule="auto"/>
        <w:jc w:val="both"/>
      </w:pPr>
      <w:r>
        <w:rPr>
          <w:color w:val="000000"/>
        </w:rPr>
        <w:t>Произнесение фраз в нормальном темпе, слитно или деля на синтагмы (группы слов до 10—12 слогов), выделение логического и синтагматического ударения, по возможности соблюдение мело</w:t>
      </w:r>
      <w:r>
        <w:rPr>
          <w:color w:val="000000"/>
        </w:rPr>
        <w:softHyphen/>
        <w:t>дического контура фраз (с помощью учителя и самостоятельно).</w:t>
      </w:r>
    </w:p>
    <w:p w:rsidR="00857ABD" w:rsidRDefault="00857ABD" w:rsidP="00857ABD">
      <w:pPr>
        <w:pStyle w:val="12"/>
        <w:spacing w:line="223" w:lineRule="auto"/>
        <w:jc w:val="both"/>
      </w:pPr>
      <w:r>
        <w:rPr>
          <w:color w:val="000000"/>
        </w:rPr>
        <w:t>Передача в речи повествовательной, восклицательной и вопро</w:t>
      </w:r>
      <w:r>
        <w:rPr>
          <w:color w:val="000000"/>
        </w:rPr>
        <w:softHyphen/>
        <w:t>сительной интонации (самостоятельно, по графическому знаку — точка, восклицательный знак, вопросительный знак), различных эмоциональных оттенков высказывания — радости, огорчения, рас</w:t>
      </w:r>
      <w:r>
        <w:rPr>
          <w:color w:val="000000"/>
        </w:rPr>
        <w:softHyphen/>
        <w:t>терянности, испуга, а также значений предельно высокой степени признака, действия, состояния (типа «Какая сегодня погода!», «Се</w:t>
      </w:r>
      <w:r>
        <w:rPr>
          <w:color w:val="000000"/>
        </w:rPr>
        <w:softHyphen/>
        <w:t>годня прекрасная погода!»). Самостоятельный выбор адекватных неречевых средств коммуникации (выразительной мимики, позы, пластики), сопровождающих речь (в рамках речевого этикета).</w:t>
      </w:r>
    </w:p>
    <w:p w:rsidR="00857ABD" w:rsidRDefault="00857ABD" w:rsidP="00857ABD">
      <w:pPr>
        <w:pStyle w:val="12"/>
        <w:spacing w:line="223" w:lineRule="auto"/>
        <w:jc w:val="both"/>
      </w:pPr>
      <w:r>
        <w:rPr>
          <w:b/>
          <w:bCs/>
          <w:color w:val="000000"/>
        </w:rPr>
        <w:t>К к</w:t>
      </w:r>
      <w:r w:rsidR="004158DC">
        <w:rPr>
          <w:b/>
          <w:bCs/>
          <w:color w:val="000000"/>
        </w:rPr>
        <w:t>онцу III класса учащиеся должны</w:t>
      </w:r>
      <w:proofErr w:type="gramStart"/>
      <w:r w:rsidR="004158DC">
        <w:rPr>
          <w:b/>
          <w:bCs/>
          <w:color w:val="000000"/>
        </w:rPr>
        <w:t xml:space="preserve"> </w:t>
      </w:r>
      <w:r>
        <w:rPr>
          <w:b/>
          <w:bCs/>
          <w:color w:val="000000"/>
        </w:rPr>
        <w:t>:</w:t>
      </w:r>
      <w:proofErr w:type="gramEnd"/>
    </w:p>
    <w:p w:rsidR="00857ABD" w:rsidRDefault="00857ABD" w:rsidP="00D57450">
      <w:pPr>
        <w:pStyle w:val="12"/>
        <w:spacing w:line="221" w:lineRule="auto"/>
        <w:ind w:left="340" w:hanging="120"/>
        <w:jc w:val="both"/>
      </w:pPr>
      <w:r>
        <w:rPr>
          <w:color w:val="000000"/>
        </w:rPr>
        <w:t>•произносить отработанный речевой материал внятно, достаточ</w:t>
      </w:r>
      <w:r>
        <w:rPr>
          <w:color w:val="000000"/>
        </w:rPr>
        <w:softHyphen/>
        <w:t>но естественно и выразительно, голосом нормальной высоты, силы и тембра, в нормальном темпе, передавать в речевом об</w:t>
      </w:r>
      <w:r>
        <w:rPr>
          <w:color w:val="000000"/>
        </w:rPr>
        <w:softHyphen/>
        <w:t>щении при использовании естественных невербальных средств коммуникации различные эмоциональные оттенки высказывания (радость, огорчение, удивление, растерянность, испуг и др.), по</w:t>
      </w:r>
      <w:r>
        <w:rPr>
          <w:color w:val="000000"/>
        </w:rPr>
        <w:softHyphen/>
        <w:t>вествовательную, восклицательную и вопросительную интонацию (самостоятельно, по графическому знаку — точка, восклица</w:t>
      </w:r>
      <w:r>
        <w:rPr>
          <w:color w:val="000000"/>
        </w:rPr>
        <w:softHyphen/>
        <w:t>тельный знак, вопросительный знак), а также значения пре-дельно высокой степени признака, действия, состояния; произ</w:t>
      </w:r>
      <w:r>
        <w:rPr>
          <w:color w:val="000000"/>
        </w:rPr>
        <w:softHyphen/>
        <w:t>носить слова слитно, с ударением, реализуя возможности вос</w:t>
      </w:r>
      <w:r>
        <w:rPr>
          <w:color w:val="000000"/>
        </w:rPr>
        <w:softHyphen/>
        <w:t>произведения их звукового состава, соблюдая указанные выше орфоэпические правила; произносить фразы слитно или делить на синтагмы (группы слов до 10—12 слогов), выделять логи</w:t>
      </w:r>
      <w:r>
        <w:rPr>
          <w:color w:val="000000"/>
        </w:rPr>
        <w:softHyphen/>
        <w:t>ческое и синтагматическое ударение, по возможности соблюдать мелодический контур фраз;</w:t>
      </w:r>
    </w:p>
    <w:p w:rsidR="00857ABD" w:rsidRDefault="00857ABD" w:rsidP="00857ABD">
      <w:pPr>
        <w:pStyle w:val="12"/>
        <w:spacing w:after="360" w:line="223" w:lineRule="auto"/>
        <w:ind w:left="320" w:hanging="120"/>
        <w:jc w:val="both"/>
      </w:pPr>
      <w:r>
        <w:rPr>
          <w:color w:val="000000"/>
        </w:rPr>
        <w:t>• реализовывать в самостоятельной речи сформированные произ</w:t>
      </w:r>
      <w:r>
        <w:rPr>
          <w:color w:val="000000"/>
        </w:rPr>
        <w:softHyphen/>
        <w:t>носительные умения, говорить достаточно внятно и эмоциональ</w:t>
      </w:r>
      <w:r>
        <w:rPr>
          <w:color w:val="000000"/>
        </w:rPr>
        <w:softHyphen/>
        <w:t>но (под контролем учителя и на основе самоконтроля); исполь</w:t>
      </w:r>
      <w:r>
        <w:rPr>
          <w:color w:val="000000"/>
        </w:rPr>
        <w:softHyphen/>
        <w:t>зовать в речевом общении естественные невербальные средства коммуникации — соответствующее выражение лица, позу, плас</w:t>
      </w:r>
      <w:r>
        <w:rPr>
          <w:color w:val="000000"/>
        </w:rPr>
        <w:softHyphen/>
        <w:t>тику (под контролем учителя и самостоятельно), правильно про</w:t>
      </w:r>
      <w:r>
        <w:rPr>
          <w:color w:val="000000"/>
        </w:rPr>
        <w:softHyphen/>
        <w:t>износить новые слова, руководствуясь надстрочными знаками.</w:t>
      </w:r>
    </w:p>
    <w:p w:rsidR="00857ABD" w:rsidRDefault="00857ABD" w:rsidP="00857ABD">
      <w:pPr>
        <w:pStyle w:val="14"/>
        <w:keepNext/>
        <w:keepLines/>
        <w:numPr>
          <w:ilvl w:val="0"/>
          <w:numId w:val="23"/>
        </w:numPr>
        <w:tabs>
          <w:tab w:val="left" w:pos="432"/>
        </w:tabs>
        <w:spacing w:after="120"/>
      </w:pPr>
      <w:bookmarkStart w:id="14" w:name="bookmark15"/>
      <w:bookmarkStart w:id="15" w:name="bookmark16"/>
      <w:r>
        <w:rPr>
          <w:color w:val="000000"/>
        </w:rPr>
        <w:t>класс</w:t>
      </w:r>
      <w:bookmarkEnd w:id="14"/>
      <w:bookmarkEnd w:id="15"/>
    </w:p>
    <w:p w:rsidR="00857ABD" w:rsidRDefault="00857ABD" w:rsidP="00857ABD">
      <w:pPr>
        <w:pStyle w:val="12"/>
        <w:spacing w:line="223" w:lineRule="auto"/>
        <w:jc w:val="both"/>
      </w:pPr>
      <w:r>
        <w:rPr>
          <w:color w:val="000000"/>
        </w:rPr>
        <w:t>Закрепление нормального, достаточно естественного звучания голоса, развитие умений воспроизводить усвоенные ранее модуля</w:t>
      </w:r>
      <w:r>
        <w:rPr>
          <w:color w:val="000000"/>
        </w:rPr>
        <w:softHyphen/>
        <w:t>ции голоса по силе и высоте.</w:t>
      </w:r>
    </w:p>
    <w:p w:rsidR="00857ABD" w:rsidRDefault="00857ABD" w:rsidP="00857ABD">
      <w:pPr>
        <w:pStyle w:val="12"/>
        <w:spacing w:line="223" w:lineRule="auto"/>
        <w:jc w:val="both"/>
      </w:pPr>
      <w:r>
        <w:rPr>
          <w:color w:val="000000"/>
        </w:rPr>
        <w:t>Воспроизведение элементов ритмико-интонационной структуры речи: самостоятельное распределение дыхательных пауз при произ</w:t>
      </w:r>
      <w:r>
        <w:rPr>
          <w:color w:val="000000"/>
        </w:rPr>
        <w:softHyphen/>
        <w:t>несении длинных фраз; самостоятельное выделение логического и синтагматического ударения во фразе; соблюдение по возможно</w:t>
      </w:r>
      <w:r>
        <w:rPr>
          <w:color w:val="000000"/>
        </w:rPr>
        <w:softHyphen/>
        <w:t>сти мелодической структуры фразы; изменение темпа речи с сохра</w:t>
      </w:r>
      <w:r>
        <w:rPr>
          <w:color w:val="000000"/>
        </w:rPr>
        <w:softHyphen/>
        <w:t>нением звукового состава и ритмико-интонационной структуры.</w:t>
      </w:r>
    </w:p>
    <w:p w:rsidR="00857ABD" w:rsidRDefault="00857ABD" w:rsidP="00857ABD">
      <w:pPr>
        <w:pStyle w:val="12"/>
        <w:spacing w:line="223" w:lineRule="auto"/>
        <w:jc w:val="both"/>
      </w:pPr>
      <w:r>
        <w:rPr>
          <w:color w:val="000000"/>
        </w:rPr>
        <w:t>Закрепление правильного произношения звуков в словах и фра</w:t>
      </w:r>
      <w:r>
        <w:rPr>
          <w:color w:val="000000"/>
        </w:rPr>
        <w:softHyphen/>
        <w:t xml:space="preserve">зах: гласных </w:t>
      </w:r>
      <w:r>
        <w:rPr>
          <w:b/>
          <w:bCs/>
          <w:color w:val="000000"/>
        </w:rPr>
        <w:t xml:space="preserve">у, и; </w:t>
      </w:r>
      <w:r>
        <w:rPr>
          <w:color w:val="000000"/>
        </w:rPr>
        <w:t xml:space="preserve">согласных </w:t>
      </w:r>
      <w:r>
        <w:rPr>
          <w:b/>
          <w:bCs/>
          <w:color w:val="000000"/>
        </w:rPr>
        <w:t xml:space="preserve">с, з, ш, х, ж, ц, ч. </w:t>
      </w:r>
      <w:r>
        <w:rPr>
          <w:color w:val="000000"/>
        </w:rPr>
        <w:t>Дифференциро</w:t>
      </w:r>
      <w:r>
        <w:rPr>
          <w:color w:val="000000"/>
        </w:rPr>
        <w:softHyphen/>
        <w:t xml:space="preserve">ванное произнесение звуков, родственных по артикуляции: гласных </w:t>
      </w:r>
      <w:r>
        <w:rPr>
          <w:b/>
          <w:bCs/>
          <w:color w:val="000000"/>
        </w:rPr>
        <w:t xml:space="preserve">а — о, о — у, а — э, и — э, и — ы; </w:t>
      </w:r>
      <w:r>
        <w:rPr>
          <w:color w:val="000000"/>
        </w:rPr>
        <w:t xml:space="preserve">согласных </w:t>
      </w:r>
      <w:r>
        <w:rPr>
          <w:b/>
          <w:bCs/>
          <w:color w:val="000000"/>
        </w:rPr>
        <w:t xml:space="preserve">с — ш, з — ж, ц — ч; б — п, д — т, г — к, в — ф, з — с, ж — ш; ф — ф’, в — в’, </w:t>
      </w:r>
      <w:r>
        <w:rPr>
          <w:color w:val="000000"/>
        </w:rPr>
        <w:t xml:space="preserve">п — п’, </w:t>
      </w:r>
      <w:r>
        <w:rPr>
          <w:b/>
          <w:bCs/>
          <w:color w:val="000000"/>
        </w:rPr>
        <w:t xml:space="preserve">б — б’ </w:t>
      </w:r>
      <w:r>
        <w:rPr>
          <w:color w:val="000000"/>
        </w:rPr>
        <w:t>(и других твердых и мягких согласных). Закрепление слитного, без призвуков, произнесения сочетаний со</w:t>
      </w:r>
      <w:r>
        <w:rPr>
          <w:color w:val="000000"/>
        </w:rPr>
        <w:softHyphen/>
        <w:t>гласных (в одном слове и на стыке слов).</w:t>
      </w:r>
    </w:p>
    <w:p w:rsidR="00857ABD" w:rsidRDefault="00857ABD" w:rsidP="00857ABD">
      <w:pPr>
        <w:pStyle w:val="12"/>
        <w:spacing w:line="223" w:lineRule="auto"/>
        <w:jc w:val="both"/>
      </w:pPr>
      <w:r>
        <w:rPr>
          <w:color w:val="000000"/>
        </w:rPr>
        <w:t>Знание характеристики артикуляции звука, умение самостоя</w:t>
      </w:r>
      <w:r>
        <w:rPr>
          <w:color w:val="000000"/>
        </w:rPr>
        <w:softHyphen/>
        <w:t xml:space="preserve">тельно характеризовать звук, например: при произнесении звука </w:t>
      </w:r>
      <w:r>
        <w:rPr>
          <w:b/>
          <w:bCs/>
          <w:color w:val="000000"/>
        </w:rPr>
        <w:t xml:space="preserve">з </w:t>
      </w:r>
      <w:r>
        <w:rPr>
          <w:color w:val="000000"/>
        </w:rPr>
        <w:t>есть голос, язык внизу, зубы сжаты, звук протяжный.</w:t>
      </w:r>
    </w:p>
    <w:p w:rsidR="00857ABD" w:rsidRDefault="00857ABD" w:rsidP="00857ABD">
      <w:pPr>
        <w:pStyle w:val="12"/>
        <w:spacing w:line="223" w:lineRule="auto"/>
        <w:jc w:val="both"/>
      </w:pPr>
      <w:r>
        <w:rPr>
          <w:color w:val="000000"/>
        </w:rPr>
        <w:t>Знакомство с орфоэпическими правилами — оглушение соглас</w:t>
      </w:r>
      <w:r>
        <w:rPr>
          <w:color w:val="000000"/>
        </w:rPr>
        <w:softHyphen/>
        <w:t>ных (звонкие согласные в конце слова оглушаются; звонкие соглас</w:t>
      </w:r>
      <w:r>
        <w:rPr>
          <w:color w:val="000000"/>
        </w:rPr>
        <w:softHyphen/>
        <w:t xml:space="preserve">ные перед глухими оглушаются), безударный </w:t>
      </w:r>
      <w:r>
        <w:rPr>
          <w:b/>
          <w:bCs/>
          <w:color w:val="000000"/>
        </w:rPr>
        <w:t xml:space="preserve">о </w:t>
      </w:r>
      <w:r>
        <w:rPr>
          <w:color w:val="000000"/>
        </w:rPr>
        <w:t>произносится в сло</w:t>
      </w:r>
      <w:r>
        <w:rPr>
          <w:color w:val="000000"/>
        </w:rPr>
        <w:softHyphen/>
        <w:t xml:space="preserve">вах как </w:t>
      </w:r>
      <w:r>
        <w:rPr>
          <w:b/>
          <w:bCs/>
          <w:color w:val="000000"/>
        </w:rPr>
        <w:t>а.</w:t>
      </w:r>
    </w:p>
    <w:p w:rsidR="00857ABD" w:rsidRDefault="00857ABD" w:rsidP="00857ABD">
      <w:pPr>
        <w:pStyle w:val="12"/>
        <w:spacing w:after="60" w:line="223" w:lineRule="auto"/>
        <w:jc w:val="both"/>
      </w:pPr>
      <w:r>
        <w:rPr>
          <w:color w:val="000000"/>
        </w:rPr>
        <w:t>Произнесение слов слитно, с ударением, реализуя умения со</w:t>
      </w:r>
      <w:r>
        <w:rPr>
          <w:color w:val="000000"/>
        </w:rPr>
        <w:softHyphen/>
        <w:t>блюдать их звуковой состав, зная и соблюдая орфоэпические пра</w:t>
      </w:r>
      <w:r>
        <w:rPr>
          <w:color w:val="000000"/>
        </w:rPr>
        <w:softHyphen/>
        <w:t xml:space="preserve">вила — безударное </w:t>
      </w:r>
      <w:r>
        <w:rPr>
          <w:b/>
          <w:bCs/>
          <w:color w:val="000000"/>
        </w:rPr>
        <w:t xml:space="preserve">о </w:t>
      </w:r>
      <w:r>
        <w:rPr>
          <w:color w:val="000000"/>
        </w:rPr>
        <w:t xml:space="preserve">как </w:t>
      </w:r>
      <w:r>
        <w:rPr>
          <w:b/>
          <w:bCs/>
          <w:color w:val="000000"/>
        </w:rPr>
        <w:t xml:space="preserve">а, </w:t>
      </w:r>
      <w:r>
        <w:rPr>
          <w:color w:val="000000"/>
        </w:rPr>
        <w:t>оглушение звонких согласных в конце слов и перед глухими согласными, опускание непроизносимых со</w:t>
      </w:r>
      <w:r>
        <w:rPr>
          <w:color w:val="000000"/>
        </w:rPr>
        <w:softHyphen/>
        <w:t xml:space="preserve">гласных, произнесение окончаний </w:t>
      </w:r>
      <w:r>
        <w:rPr>
          <w:b/>
          <w:bCs/>
          <w:color w:val="000000"/>
        </w:rPr>
        <w:t>-</w:t>
      </w:r>
      <w:proofErr w:type="spellStart"/>
      <w:r>
        <w:rPr>
          <w:b/>
          <w:bCs/>
          <w:color w:val="000000"/>
        </w:rPr>
        <w:t>тся</w:t>
      </w:r>
      <w:proofErr w:type="spellEnd"/>
      <w:r>
        <w:rPr>
          <w:b/>
          <w:bCs/>
          <w:color w:val="000000"/>
        </w:rPr>
        <w:t xml:space="preserve"> </w:t>
      </w:r>
      <w:r>
        <w:rPr>
          <w:color w:val="000000"/>
        </w:rPr>
        <w:t xml:space="preserve">и </w:t>
      </w:r>
      <w:r>
        <w:rPr>
          <w:b/>
          <w:bCs/>
          <w:color w:val="000000"/>
        </w:rPr>
        <w:t>-</w:t>
      </w:r>
      <w:proofErr w:type="spellStart"/>
      <w:r>
        <w:rPr>
          <w:b/>
          <w:bCs/>
          <w:color w:val="000000"/>
        </w:rPr>
        <w:t>ться</w:t>
      </w:r>
      <w:proofErr w:type="spellEnd"/>
      <w:r>
        <w:rPr>
          <w:b/>
          <w:bCs/>
          <w:color w:val="000000"/>
        </w:rPr>
        <w:t xml:space="preserve"> </w:t>
      </w:r>
      <w:r>
        <w:rPr>
          <w:color w:val="000000"/>
        </w:rPr>
        <w:t xml:space="preserve">как </w:t>
      </w:r>
      <w:proofErr w:type="spellStart"/>
      <w:r>
        <w:rPr>
          <w:i/>
          <w:iCs/>
          <w:color w:val="000000"/>
        </w:rPr>
        <w:t>ца</w:t>
      </w:r>
      <w:proofErr w:type="spellEnd"/>
      <w:r>
        <w:rPr>
          <w:i/>
          <w:iCs/>
          <w:color w:val="000000"/>
        </w:rPr>
        <w:t>;</w:t>
      </w:r>
      <w:r>
        <w:rPr>
          <w:b/>
          <w:bCs/>
          <w:color w:val="000000"/>
        </w:rPr>
        <w:t xml:space="preserve"> -ого, -его </w:t>
      </w:r>
      <w:r>
        <w:rPr>
          <w:color w:val="000000"/>
        </w:rPr>
        <w:t xml:space="preserve">как </w:t>
      </w:r>
      <w:proofErr w:type="spellStart"/>
      <w:r>
        <w:rPr>
          <w:i/>
          <w:iCs/>
          <w:color w:val="000000"/>
        </w:rPr>
        <w:t>ово</w:t>
      </w:r>
      <w:proofErr w:type="spellEnd"/>
      <w:r>
        <w:rPr>
          <w:i/>
          <w:iCs/>
          <w:color w:val="000000"/>
        </w:rPr>
        <w:t xml:space="preserve">, </w:t>
      </w:r>
      <w:proofErr w:type="spellStart"/>
      <w:r>
        <w:rPr>
          <w:i/>
          <w:iCs/>
          <w:color w:val="000000"/>
        </w:rPr>
        <w:t>ево</w:t>
      </w:r>
      <w:proofErr w:type="spellEnd"/>
      <w:r>
        <w:rPr>
          <w:color w:val="000000"/>
        </w:rPr>
        <w:t xml:space="preserve"> (под контролем учителя и на основе самоконтроля).</w:t>
      </w:r>
    </w:p>
    <w:p w:rsidR="00857ABD" w:rsidRDefault="00857ABD" w:rsidP="00857ABD">
      <w:pPr>
        <w:pStyle w:val="12"/>
        <w:spacing w:line="223" w:lineRule="auto"/>
        <w:jc w:val="both"/>
      </w:pPr>
      <w:r>
        <w:rPr>
          <w:color w:val="000000"/>
        </w:rPr>
        <w:t>Произнесение фраз слитно, самостоятельное деление на синтаг</w:t>
      </w:r>
      <w:r>
        <w:rPr>
          <w:color w:val="000000"/>
        </w:rPr>
        <w:softHyphen/>
        <w:t>мы (группы слов до 10—12 слогов), выделение логического и син</w:t>
      </w:r>
      <w:r>
        <w:rPr>
          <w:color w:val="000000"/>
        </w:rPr>
        <w:softHyphen/>
        <w:t>тагматического ударения, по возможности соблюдение мелодичес</w:t>
      </w:r>
      <w:r>
        <w:rPr>
          <w:color w:val="000000"/>
        </w:rPr>
        <w:softHyphen/>
        <w:t>кого контура фраз (с помощью учителя и самостоятельно).</w:t>
      </w:r>
    </w:p>
    <w:p w:rsidR="00857ABD" w:rsidRDefault="00857ABD" w:rsidP="00857ABD">
      <w:pPr>
        <w:pStyle w:val="12"/>
        <w:spacing w:line="223" w:lineRule="auto"/>
        <w:jc w:val="both"/>
      </w:pPr>
      <w:r>
        <w:rPr>
          <w:color w:val="000000"/>
        </w:rPr>
        <w:t>Передача во внятной, достаточно естественной и выразительной речи различных эмоциональных оттенков высказывания, самостоя</w:t>
      </w:r>
      <w:r>
        <w:rPr>
          <w:color w:val="000000"/>
        </w:rPr>
        <w:softHyphen/>
        <w:t>тельный выбор адекватных неречевых средств коммуникации (вы</w:t>
      </w:r>
      <w:r>
        <w:rPr>
          <w:color w:val="000000"/>
        </w:rPr>
        <w:softHyphen/>
        <w:t>разительной мимики, позы, пластики), сопровождающих речь.</w:t>
      </w:r>
    </w:p>
    <w:p w:rsidR="00857ABD" w:rsidRDefault="00857ABD" w:rsidP="00857ABD">
      <w:pPr>
        <w:pStyle w:val="12"/>
        <w:spacing w:line="223" w:lineRule="auto"/>
        <w:jc w:val="both"/>
      </w:pPr>
      <w:r>
        <w:rPr>
          <w:b/>
          <w:bCs/>
          <w:color w:val="000000"/>
        </w:rPr>
        <w:t xml:space="preserve">К </w:t>
      </w:r>
      <w:r w:rsidR="004158DC">
        <w:rPr>
          <w:b/>
          <w:bCs/>
          <w:color w:val="000000"/>
        </w:rPr>
        <w:t>концу IV класса учащиеся должны</w:t>
      </w:r>
      <w:proofErr w:type="gramStart"/>
      <w:r w:rsidR="004158DC">
        <w:rPr>
          <w:b/>
          <w:bCs/>
          <w:color w:val="000000"/>
        </w:rPr>
        <w:t xml:space="preserve"> </w:t>
      </w:r>
      <w:r>
        <w:rPr>
          <w:b/>
          <w:bCs/>
          <w:color w:val="000000"/>
        </w:rPr>
        <w:t>:</w:t>
      </w:r>
      <w:proofErr w:type="gramEnd"/>
    </w:p>
    <w:p w:rsidR="00857ABD" w:rsidRDefault="00857ABD" w:rsidP="00857ABD">
      <w:pPr>
        <w:pStyle w:val="12"/>
        <w:numPr>
          <w:ilvl w:val="0"/>
          <w:numId w:val="24"/>
        </w:numPr>
        <w:tabs>
          <w:tab w:val="left" w:pos="456"/>
        </w:tabs>
        <w:spacing w:line="223" w:lineRule="auto"/>
        <w:ind w:left="320" w:hanging="100"/>
        <w:jc w:val="both"/>
      </w:pPr>
      <w:r>
        <w:rPr>
          <w:color w:val="000000"/>
        </w:rPr>
        <w:t>произносить отработанный речевой материал внятно, достаточ</w:t>
      </w:r>
      <w:r>
        <w:rPr>
          <w:color w:val="000000"/>
        </w:rPr>
        <w:softHyphen/>
        <w:t>но естественно и выразительно, голосом нормальной высоты, силы и тембра, в нормальном темпе, передавать в речи различ</w:t>
      </w:r>
      <w:r>
        <w:rPr>
          <w:color w:val="000000"/>
        </w:rPr>
        <w:softHyphen/>
        <w:t>ные эмоциональные оттенки высказывания, самостоятельно от</w:t>
      </w:r>
      <w:r>
        <w:rPr>
          <w:color w:val="000000"/>
        </w:rPr>
        <w:softHyphen/>
        <w:t>бирая адекватные неречевые средства коммуникации (под кон</w:t>
      </w:r>
      <w:r>
        <w:rPr>
          <w:color w:val="000000"/>
        </w:rPr>
        <w:softHyphen/>
        <w:t>тролем учителя и самостоятельно); произносить слова слитно, с ударением, реализуя умения соблюдения их звукового соста</w:t>
      </w:r>
      <w:r>
        <w:rPr>
          <w:color w:val="000000"/>
        </w:rPr>
        <w:softHyphen/>
        <w:t>ва, зная и соблюдая указанные выше орфоэпические правила; произносить фразы слитно (группа слов до 10—12 слогов), са</w:t>
      </w:r>
      <w:r>
        <w:rPr>
          <w:color w:val="000000"/>
        </w:rPr>
        <w:softHyphen/>
        <w:t>мостоятельно распределять дыхательные паузы при произнесе</w:t>
      </w:r>
      <w:r>
        <w:rPr>
          <w:color w:val="000000"/>
        </w:rPr>
        <w:softHyphen/>
        <w:t xml:space="preserve">нии длинных фраз, выделять логическое и синтагматическое </w:t>
      </w:r>
      <w:r>
        <w:rPr>
          <w:color w:val="000000"/>
        </w:rPr>
        <w:lastRenderedPageBreak/>
        <w:t>ударение, по возможности соблюдать мелодический контур фраз (с помощью учителя и самостоятельно);</w:t>
      </w:r>
    </w:p>
    <w:p w:rsidR="00857ABD" w:rsidRDefault="00857ABD" w:rsidP="00857ABD">
      <w:pPr>
        <w:pStyle w:val="12"/>
        <w:numPr>
          <w:ilvl w:val="0"/>
          <w:numId w:val="24"/>
        </w:numPr>
        <w:tabs>
          <w:tab w:val="left" w:pos="456"/>
        </w:tabs>
        <w:spacing w:after="320" w:line="223" w:lineRule="auto"/>
        <w:ind w:left="320" w:hanging="100"/>
        <w:jc w:val="both"/>
      </w:pPr>
      <w:r>
        <w:rPr>
          <w:color w:val="000000"/>
        </w:rPr>
        <w:t>реализовывать в самостоятельной речи сформированные произ</w:t>
      </w:r>
      <w:r>
        <w:rPr>
          <w:color w:val="000000"/>
        </w:rPr>
        <w:softHyphen/>
        <w:t>носительные умения, говорить достаточно внятно и эмоциональ</w:t>
      </w:r>
      <w:r>
        <w:rPr>
          <w:color w:val="000000"/>
        </w:rPr>
        <w:softHyphen/>
        <w:t>но (под контролем учителя и на основе самоконтроля); само</w:t>
      </w:r>
      <w:r>
        <w:rPr>
          <w:color w:val="000000"/>
        </w:rPr>
        <w:softHyphen/>
        <w:t>стоятельно отбирать адекватные неречевые средства коммуни</w:t>
      </w:r>
      <w:r>
        <w:rPr>
          <w:color w:val="000000"/>
        </w:rPr>
        <w:softHyphen/>
        <w:t>кации, сопровождающие речь, правильно произносить новые слова, руководствуясь надстрочными знаками; передавать пове</w:t>
      </w:r>
      <w:r>
        <w:rPr>
          <w:color w:val="000000"/>
        </w:rPr>
        <w:softHyphen/>
        <w:t>ствовательную, восклицательную и вопросительную интонацию, руководствуясь графическими знаками — точка, восклицатель</w:t>
      </w:r>
      <w:r>
        <w:rPr>
          <w:color w:val="000000"/>
        </w:rPr>
        <w:softHyphen/>
        <w:t>ный знак, вопросительный знак (под контролем учителя и са</w:t>
      </w:r>
      <w:r>
        <w:rPr>
          <w:color w:val="000000"/>
        </w:rPr>
        <w:softHyphen/>
        <w:t>мостоятельно).</w:t>
      </w:r>
    </w:p>
    <w:p w:rsidR="00857ABD" w:rsidRDefault="00857ABD" w:rsidP="00857ABD">
      <w:pPr>
        <w:pStyle w:val="14"/>
        <w:keepNext/>
        <w:keepLines/>
        <w:numPr>
          <w:ilvl w:val="0"/>
          <w:numId w:val="23"/>
        </w:numPr>
        <w:tabs>
          <w:tab w:val="left" w:pos="348"/>
        </w:tabs>
        <w:spacing w:after="120"/>
      </w:pPr>
      <w:bookmarkStart w:id="16" w:name="bookmark23"/>
      <w:bookmarkStart w:id="17" w:name="bookmark24"/>
      <w:bookmarkEnd w:id="16"/>
      <w:r>
        <w:rPr>
          <w:color w:val="000000"/>
        </w:rPr>
        <w:t>класс</w:t>
      </w:r>
      <w:bookmarkEnd w:id="17"/>
    </w:p>
    <w:p w:rsidR="00857ABD" w:rsidRDefault="00857ABD" w:rsidP="00857ABD">
      <w:pPr>
        <w:pStyle w:val="12"/>
        <w:spacing w:line="221" w:lineRule="auto"/>
        <w:jc w:val="both"/>
      </w:pPr>
      <w:r>
        <w:rPr>
          <w:color w:val="000000"/>
        </w:rPr>
        <w:t>Произнесение речевого материала внятно, достаточно естест</w:t>
      </w:r>
      <w:r>
        <w:rPr>
          <w:color w:val="000000"/>
        </w:rPr>
        <w:softHyphen/>
        <w:t>венно, выразительно и эмоционально.</w:t>
      </w:r>
    </w:p>
    <w:p w:rsidR="00857ABD" w:rsidRDefault="00857ABD" w:rsidP="00857ABD">
      <w:pPr>
        <w:pStyle w:val="12"/>
        <w:spacing w:line="221" w:lineRule="auto"/>
        <w:jc w:val="both"/>
      </w:pPr>
      <w:r>
        <w:rPr>
          <w:color w:val="000000"/>
        </w:rPr>
        <w:t>Закрепление голоса нормальной высоты, силы и тембра, вос</w:t>
      </w:r>
      <w:r>
        <w:rPr>
          <w:color w:val="000000"/>
        </w:rPr>
        <w:softHyphen/>
        <w:t>произведения усвоенных модуляций голоса по силе и высоте.</w:t>
      </w:r>
    </w:p>
    <w:p w:rsidR="00857ABD" w:rsidRDefault="00857ABD" w:rsidP="00857ABD">
      <w:pPr>
        <w:pStyle w:val="12"/>
        <w:spacing w:line="221" w:lineRule="auto"/>
        <w:jc w:val="both"/>
      </w:pPr>
      <w:r>
        <w:rPr>
          <w:color w:val="000000"/>
        </w:rPr>
        <w:t>Дифференциация произношения звуков, родственных по арти</w:t>
      </w:r>
      <w:r>
        <w:rPr>
          <w:color w:val="000000"/>
        </w:rPr>
        <w:softHyphen/>
        <w:t xml:space="preserve">куляции: гласных </w:t>
      </w:r>
      <w:r>
        <w:rPr>
          <w:b/>
          <w:bCs/>
          <w:color w:val="000000"/>
        </w:rPr>
        <w:t xml:space="preserve">а — о, а — э, о — у, и — </w:t>
      </w:r>
      <w:proofErr w:type="spellStart"/>
      <w:r>
        <w:rPr>
          <w:b/>
          <w:bCs/>
          <w:color w:val="000000"/>
        </w:rPr>
        <w:t>э,и</w:t>
      </w:r>
      <w:proofErr w:type="spellEnd"/>
      <w:r>
        <w:rPr>
          <w:b/>
          <w:bCs/>
          <w:color w:val="000000"/>
        </w:rPr>
        <w:t xml:space="preserve"> — </w:t>
      </w:r>
      <w:proofErr w:type="spellStart"/>
      <w:r>
        <w:rPr>
          <w:b/>
          <w:bCs/>
          <w:color w:val="000000"/>
        </w:rPr>
        <w:t>ы</w:t>
      </w:r>
      <w:proofErr w:type="spellEnd"/>
      <w:r>
        <w:rPr>
          <w:b/>
          <w:bCs/>
          <w:color w:val="000000"/>
        </w:rPr>
        <w:t xml:space="preserve">; </w:t>
      </w:r>
      <w:r>
        <w:rPr>
          <w:color w:val="000000"/>
        </w:rPr>
        <w:t xml:space="preserve">согласных </w:t>
      </w:r>
      <w:r>
        <w:rPr>
          <w:b/>
          <w:bCs/>
          <w:color w:val="000000"/>
        </w:rPr>
        <w:t xml:space="preserve">м — п, м — б, н — т, н — д, м’ — п’, м’ — б’, н’ — т’, н’ — д’; с — ш, з — ж, ц — ч; ц — с, ч — ш; ц — т, ч — т; в — ф, б — п, д — т, в’ — ф’, б’ — п’ </w:t>
      </w:r>
      <w:r>
        <w:rPr>
          <w:color w:val="000000"/>
        </w:rPr>
        <w:t>(и других звонких и глухих со</w:t>
      </w:r>
      <w:r>
        <w:rPr>
          <w:color w:val="000000"/>
        </w:rPr>
        <w:softHyphen/>
        <w:t>гласных).</w:t>
      </w:r>
    </w:p>
    <w:p w:rsidR="00857ABD" w:rsidRDefault="00857ABD" w:rsidP="00D57450">
      <w:pPr>
        <w:pStyle w:val="12"/>
        <w:spacing w:after="80" w:line="221" w:lineRule="auto"/>
        <w:jc w:val="both"/>
      </w:pPr>
      <w:r>
        <w:rPr>
          <w:color w:val="000000"/>
        </w:rPr>
        <w:t xml:space="preserve">Применение знаний об артикуляции звуков при исправлении произносительных </w:t>
      </w:r>
      <w:proofErr w:type="spellStart"/>
      <w:r>
        <w:rPr>
          <w:color w:val="000000"/>
        </w:rPr>
        <w:t>ошибок.Произнесение</w:t>
      </w:r>
      <w:proofErr w:type="spellEnd"/>
      <w:r>
        <w:rPr>
          <w:color w:val="000000"/>
        </w:rPr>
        <w:t xml:space="preserve"> слов (включая труднопроизносимую терминоло</w:t>
      </w:r>
      <w:r>
        <w:rPr>
          <w:color w:val="000000"/>
        </w:rPr>
        <w:softHyphen/>
        <w:t>гию из общеобразовательных уроков) слитно, в нормальном темпе, воспроизведение звукового состава, реализуя сформированные уме</w:t>
      </w:r>
      <w:r>
        <w:rPr>
          <w:color w:val="000000"/>
        </w:rPr>
        <w:softHyphen/>
        <w:t xml:space="preserve">ния, соблюдение ударения (включая ударение при изменении форм слова </w:t>
      </w:r>
      <w:r>
        <w:rPr>
          <w:i/>
          <w:iCs/>
          <w:color w:val="000000"/>
        </w:rPr>
        <w:t>(длинные ноги, две ноги),</w:t>
      </w:r>
      <w:r>
        <w:rPr>
          <w:color w:val="000000"/>
        </w:rPr>
        <w:t xml:space="preserve"> знание и соблюдение орфоэпи</w:t>
      </w:r>
      <w:r>
        <w:rPr>
          <w:color w:val="000000"/>
        </w:rPr>
        <w:softHyphen/>
        <w:t xml:space="preserve">ческих правил — безударное </w:t>
      </w:r>
      <w:r>
        <w:rPr>
          <w:b/>
          <w:bCs/>
          <w:color w:val="000000"/>
        </w:rPr>
        <w:t xml:space="preserve">о </w:t>
      </w:r>
      <w:r>
        <w:rPr>
          <w:color w:val="000000"/>
        </w:rPr>
        <w:t>как а; оглушение звонких согласных в конце слов и перед глухими согласными; опускание непроизно</w:t>
      </w:r>
      <w:r>
        <w:rPr>
          <w:color w:val="000000"/>
        </w:rPr>
        <w:softHyphen/>
        <w:t xml:space="preserve">симых согласных; произнесение окончаний </w:t>
      </w:r>
      <w:r>
        <w:rPr>
          <w:b/>
          <w:bCs/>
          <w:color w:val="000000"/>
        </w:rPr>
        <w:t>-</w:t>
      </w:r>
      <w:proofErr w:type="spellStart"/>
      <w:r>
        <w:rPr>
          <w:b/>
          <w:bCs/>
          <w:color w:val="000000"/>
        </w:rPr>
        <w:t>тся</w:t>
      </w:r>
      <w:proofErr w:type="spellEnd"/>
      <w:r>
        <w:rPr>
          <w:b/>
          <w:bCs/>
          <w:color w:val="000000"/>
        </w:rPr>
        <w:t xml:space="preserve"> </w:t>
      </w:r>
      <w:r>
        <w:rPr>
          <w:color w:val="000000"/>
        </w:rPr>
        <w:t xml:space="preserve">и </w:t>
      </w:r>
      <w:r>
        <w:rPr>
          <w:b/>
          <w:bCs/>
          <w:color w:val="000000"/>
        </w:rPr>
        <w:t>-</w:t>
      </w:r>
      <w:proofErr w:type="spellStart"/>
      <w:r>
        <w:rPr>
          <w:b/>
          <w:bCs/>
          <w:color w:val="000000"/>
        </w:rPr>
        <w:t>ться</w:t>
      </w:r>
      <w:proofErr w:type="spellEnd"/>
      <w:r>
        <w:rPr>
          <w:b/>
          <w:bCs/>
          <w:color w:val="000000"/>
        </w:rPr>
        <w:t xml:space="preserve"> </w:t>
      </w:r>
      <w:r>
        <w:rPr>
          <w:color w:val="000000"/>
        </w:rPr>
        <w:t xml:space="preserve">как </w:t>
      </w:r>
      <w:proofErr w:type="spellStart"/>
      <w:r>
        <w:rPr>
          <w:i/>
          <w:iCs/>
          <w:color w:val="000000"/>
        </w:rPr>
        <w:t>ца</w:t>
      </w:r>
      <w:proofErr w:type="spellEnd"/>
      <w:r>
        <w:rPr>
          <w:i/>
          <w:iCs/>
          <w:color w:val="000000"/>
        </w:rPr>
        <w:t>;</w:t>
      </w:r>
      <w:r>
        <w:rPr>
          <w:color w:val="000000"/>
        </w:rPr>
        <w:t xml:space="preserve"> два одинаковых соседних согласных произносятся как один долгий </w:t>
      </w:r>
      <w:r>
        <w:rPr>
          <w:i/>
          <w:iCs/>
          <w:color w:val="000000"/>
        </w:rPr>
        <w:t>(Анна, касса);</w:t>
      </w:r>
      <w:r>
        <w:rPr>
          <w:color w:val="000000"/>
        </w:rPr>
        <w:t xml:space="preserve"> слова </w:t>
      </w:r>
      <w:r>
        <w:rPr>
          <w:i/>
          <w:iCs/>
          <w:color w:val="000000"/>
        </w:rPr>
        <w:t>кого, чего</w:t>
      </w:r>
      <w:r>
        <w:rPr>
          <w:color w:val="000000"/>
        </w:rPr>
        <w:t xml:space="preserve"> и окончания </w:t>
      </w:r>
      <w:r>
        <w:rPr>
          <w:b/>
          <w:bCs/>
          <w:color w:val="000000"/>
        </w:rPr>
        <w:t xml:space="preserve">-ого, -его </w:t>
      </w:r>
      <w:r>
        <w:rPr>
          <w:i/>
          <w:iCs/>
          <w:color w:val="000000"/>
        </w:rPr>
        <w:t>(большо</w:t>
      </w:r>
      <w:r>
        <w:rPr>
          <w:i/>
          <w:iCs/>
          <w:color w:val="000000"/>
        </w:rPr>
        <w:softHyphen/>
        <w:t>го, синего)</w:t>
      </w:r>
      <w:r>
        <w:rPr>
          <w:color w:val="000000"/>
        </w:rPr>
        <w:t xml:space="preserve"> произносятся как </w:t>
      </w:r>
      <w:proofErr w:type="spellStart"/>
      <w:r>
        <w:rPr>
          <w:i/>
          <w:iCs/>
          <w:color w:val="000000"/>
        </w:rPr>
        <w:t>каво</w:t>
      </w:r>
      <w:proofErr w:type="spellEnd"/>
      <w:r>
        <w:rPr>
          <w:i/>
          <w:iCs/>
          <w:color w:val="000000"/>
        </w:rPr>
        <w:t xml:space="preserve">, </w:t>
      </w:r>
      <w:proofErr w:type="spellStart"/>
      <w:r>
        <w:rPr>
          <w:i/>
          <w:iCs/>
          <w:color w:val="000000"/>
        </w:rPr>
        <w:t>чево</w:t>
      </w:r>
      <w:proofErr w:type="spellEnd"/>
      <w:r>
        <w:rPr>
          <w:i/>
          <w:iCs/>
          <w:color w:val="000000"/>
        </w:rPr>
        <w:t>, -</w:t>
      </w:r>
      <w:proofErr w:type="spellStart"/>
      <w:r>
        <w:rPr>
          <w:i/>
          <w:iCs/>
          <w:color w:val="000000"/>
        </w:rPr>
        <w:t>ова</w:t>
      </w:r>
      <w:proofErr w:type="spellEnd"/>
      <w:r>
        <w:rPr>
          <w:i/>
          <w:iCs/>
          <w:color w:val="000000"/>
        </w:rPr>
        <w:t>, -</w:t>
      </w:r>
      <w:proofErr w:type="spellStart"/>
      <w:r>
        <w:rPr>
          <w:i/>
          <w:iCs/>
          <w:color w:val="000000"/>
        </w:rPr>
        <w:t>ева</w:t>
      </w:r>
      <w:proofErr w:type="spellEnd"/>
      <w:r>
        <w:rPr>
          <w:color w:val="000000"/>
        </w:rPr>
        <w:t xml:space="preserve"> (под контро</w:t>
      </w:r>
      <w:r>
        <w:rPr>
          <w:color w:val="000000"/>
        </w:rPr>
        <w:softHyphen/>
        <w:t>лем учителя и самостоятельно).</w:t>
      </w:r>
    </w:p>
    <w:p w:rsidR="00857ABD" w:rsidRDefault="00857ABD" w:rsidP="00857ABD">
      <w:pPr>
        <w:pStyle w:val="12"/>
        <w:spacing w:line="226" w:lineRule="auto"/>
        <w:jc w:val="both"/>
      </w:pPr>
      <w:r>
        <w:rPr>
          <w:color w:val="000000"/>
        </w:rPr>
        <w:t>Произнесение фраз слитно или деля на синтагмы (самостоя</w:t>
      </w:r>
      <w:r>
        <w:rPr>
          <w:color w:val="000000"/>
        </w:rPr>
        <w:softHyphen/>
        <w:t>тельно), выделяя логическое и синтагматическое ударение (под контролем учителя и самостоятельно), по возможности соблюдая мелодический контур фраз.</w:t>
      </w:r>
    </w:p>
    <w:p w:rsidR="00857ABD" w:rsidRDefault="00857ABD" w:rsidP="00857ABD">
      <w:pPr>
        <w:pStyle w:val="12"/>
        <w:spacing w:line="226" w:lineRule="auto"/>
        <w:jc w:val="both"/>
      </w:pPr>
      <w:r>
        <w:rPr>
          <w:color w:val="000000"/>
        </w:rPr>
        <w:t>Самостоятельный выбор адекватных неречевых средств комму</w:t>
      </w:r>
      <w:r>
        <w:rPr>
          <w:color w:val="000000"/>
        </w:rPr>
        <w:softHyphen/>
        <w:t>никации (выразительной мимики, позы, пластики), сопровождаю</w:t>
      </w:r>
      <w:r>
        <w:rPr>
          <w:color w:val="000000"/>
        </w:rPr>
        <w:softHyphen/>
        <w:t>щих речь.</w:t>
      </w:r>
    </w:p>
    <w:p w:rsidR="00857ABD" w:rsidRDefault="00857ABD" w:rsidP="00857ABD">
      <w:pPr>
        <w:pStyle w:val="12"/>
        <w:spacing w:line="226" w:lineRule="auto"/>
        <w:jc w:val="both"/>
      </w:pPr>
      <w:r>
        <w:rPr>
          <w:b/>
          <w:bCs/>
          <w:color w:val="000000"/>
        </w:rPr>
        <w:t>К концу V класса учащиеся должны</w:t>
      </w:r>
      <w:proofErr w:type="gramStart"/>
      <w:r>
        <w:rPr>
          <w:b/>
          <w:bCs/>
          <w:color w:val="000000"/>
        </w:rPr>
        <w:t xml:space="preserve"> </w:t>
      </w:r>
      <w:r w:rsidR="004158DC">
        <w:rPr>
          <w:b/>
          <w:bCs/>
          <w:color w:val="000000"/>
        </w:rPr>
        <w:t xml:space="preserve"> </w:t>
      </w:r>
      <w:r>
        <w:rPr>
          <w:b/>
          <w:bCs/>
          <w:color w:val="000000"/>
        </w:rPr>
        <w:t>:</w:t>
      </w:r>
      <w:proofErr w:type="gramEnd"/>
    </w:p>
    <w:p w:rsidR="00857ABD" w:rsidRDefault="00857ABD" w:rsidP="00857ABD">
      <w:pPr>
        <w:pStyle w:val="12"/>
        <w:spacing w:line="223" w:lineRule="auto"/>
        <w:ind w:left="360" w:hanging="140"/>
        <w:jc w:val="both"/>
      </w:pPr>
      <w:r>
        <w:rPr>
          <w:color w:val="000000"/>
        </w:rPr>
        <w:t>•произносить отработанный речевой материал внятно, достаточ</w:t>
      </w:r>
      <w:r>
        <w:rPr>
          <w:color w:val="000000"/>
        </w:rPr>
        <w:softHyphen/>
        <w:t>но естественно и выразительно, голосом нормальной высоты, силы и тембра, в нормальном темпе, передавать в речи различ</w:t>
      </w:r>
      <w:r>
        <w:rPr>
          <w:color w:val="000000"/>
        </w:rPr>
        <w:softHyphen/>
        <w:t>ные эмоциональные оттенки высказывания, реализовывать уме</w:t>
      </w:r>
      <w:r>
        <w:rPr>
          <w:color w:val="000000"/>
        </w:rPr>
        <w:softHyphen/>
        <w:t>ния воспроизведения звуковой и ритмико-интонационной струк</w:t>
      </w:r>
      <w:r>
        <w:rPr>
          <w:color w:val="000000"/>
        </w:rPr>
        <w:softHyphen/>
        <w:t>туры речи (на основе самоконтроля и под контролем учителя);</w:t>
      </w:r>
    </w:p>
    <w:p w:rsidR="00857ABD" w:rsidRDefault="00857ABD" w:rsidP="00857ABD">
      <w:pPr>
        <w:pStyle w:val="12"/>
        <w:numPr>
          <w:ilvl w:val="0"/>
          <w:numId w:val="24"/>
        </w:numPr>
        <w:tabs>
          <w:tab w:val="left" w:pos="451"/>
        </w:tabs>
        <w:spacing w:line="223" w:lineRule="auto"/>
        <w:ind w:firstLine="220"/>
        <w:jc w:val="both"/>
      </w:pPr>
      <w:bookmarkStart w:id="18" w:name="bookmark25"/>
      <w:bookmarkEnd w:id="18"/>
      <w:r>
        <w:rPr>
          <w:color w:val="000000"/>
        </w:rPr>
        <w:t>знать и соблюдать орфоэпические правила;</w:t>
      </w:r>
    </w:p>
    <w:p w:rsidR="00857ABD" w:rsidRDefault="00857ABD" w:rsidP="00857ABD">
      <w:pPr>
        <w:pStyle w:val="12"/>
        <w:numPr>
          <w:ilvl w:val="0"/>
          <w:numId w:val="24"/>
        </w:numPr>
        <w:tabs>
          <w:tab w:val="left" w:pos="451"/>
        </w:tabs>
        <w:spacing w:after="500" w:line="223" w:lineRule="auto"/>
        <w:ind w:left="360" w:hanging="140"/>
        <w:jc w:val="both"/>
      </w:pPr>
      <w:bookmarkStart w:id="19" w:name="bookmark26"/>
      <w:bookmarkEnd w:id="19"/>
      <w:r>
        <w:rPr>
          <w:color w:val="000000"/>
        </w:rPr>
        <w:t>реализовывать в самостоятельной речи сформированные произ</w:t>
      </w:r>
      <w:r>
        <w:rPr>
          <w:color w:val="000000"/>
        </w:rPr>
        <w:softHyphen/>
        <w:t>носительные умения, говорить достаточно внятно и естествен</w:t>
      </w:r>
      <w:r>
        <w:rPr>
          <w:color w:val="000000"/>
        </w:rPr>
        <w:softHyphen/>
        <w:t>но (прежде всего на основе самоконтроля, а также под контро</w:t>
      </w:r>
      <w:r>
        <w:rPr>
          <w:color w:val="000000"/>
        </w:rPr>
        <w:softHyphen/>
        <w:t>лем учителя); правильно произносить новые слова, руководст</w:t>
      </w:r>
      <w:r>
        <w:rPr>
          <w:color w:val="000000"/>
        </w:rPr>
        <w:softHyphen/>
        <w:t>вуясь надстрочными знаками; самостоятельно использовать адекватные неречевые средства коммуникации (в рамках рече</w:t>
      </w:r>
      <w:r>
        <w:rPr>
          <w:color w:val="000000"/>
        </w:rPr>
        <w:softHyphen/>
        <w:t>вого этикета).</w:t>
      </w:r>
    </w:p>
    <w:p w:rsidR="00D97E2F" w:rsidRPr="00E1787D" w:rsidRDefault="00D97E2F" w:rsidP="00857ABD">
      <w:pPr>
        <w:pStyle w:val="a5"/>
        <w:shd w:val="clear" w:color="auto" w:fill="FFFFFF"/>
        <w:spacing w:before="391" w:beforeAutospacing="0" w:after="470" w:afterAutospacing="0" w:line="276" w:lineRule="auto"/>
        <w:ind w:firstLine="709"/>
        <w:jc w:val="both"/>
        <w:textAlignment w:val="baseline"/>
      </w:pPr>
    </w:p>
    <w:p w:rsidR="00D97E2F" w:rsidRPr="00E1787D" w:rsidRDefault="00D97E2F" w:rsidP="00E1787D">
      <w:pPr>
        <w:pStyle w:val="a7"/>
        <w:spacing w:line="276" w:lineRule="auto"/>
        <w:ind w:firstLine="709"/>
        <w:jc w:val="both"/>
        <w:rPr>
          <w:rFonts w:ascii="Times New Roman" w:eastAsia="Times New Roman" w:hAnsi="Times New Roman" w:cs="Times New Roman"/>
          <w:sz w:val="24"/>
          <w:szCs w:val="24"/>
          <w:lang w:eastAsia="ru-RU"/>
        </w:rPr>
      </w:pPr>
    </w:p>
    <w:p w:rsidR="00D97E2F" w:rsidRPr="00E1787D" w:rsidRDefault="00D97E2F" w:rsidP="00E1787D">
      <w:pPr>
        <w:pStyle w:val="a7"/>
        <w:spacing w:line="276" w:lineRule="auto"/>
        <w:ind w:firstLine="709"/>
        <w:jc w:val="both"/>
        <w:rPr>
          <w:rFonts w:ascii="Times New Roman" w:hAnsi="Times New Roman" w:cs="Times New Roman"/>
          <w:sz w:val="24"/>
          <w:szCs w:val="24"/>
        </w:rPr>
      </w:pPr>
      <w:r w:rsidRPr="00E1787D">
        <w:rPr>
          <w:rFonts w:ascii="Times New Roman" w:hAnsi="Times New Roman" w:cs="Times New Roman"/>
          <w:sz w:val="24"/>
          <w:szCs w:val="24"/>
        </w:rPr>
        <w:t>Данная рабочая программа разработана на основе следующих документов:</w:t>
      </w:r>
    </w:p>
    <w:p w:rsidR="00D97E2F" w:rsidRPr="00E1787D" w:rsidRDefault="00D97E2F" w:rsidP="00E1787D">
      <w:pPr>
        <w:pStyle w:val="a7"/>
        <w:spacing w:line="276" w:lineRule="auto"/>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Авторские программы специальных (коррекционных) образовательных учреждений </w:t>
      </w:r>
      <w:r w:rsidRPr="00E1787D">
        <w:rPr>
          <w:rFonts w:ascii="Times New Roman" w:hAnsi="Times New Roman" w:cs="Times New Roman"/>
          <w:sz w:val="24"/>
          <w:szCs w:val="24"/>
          <w:lang w:val="en-US"/>
        </w:rPr>
        <w:t>II</w:t>
      </w:r>
      <w:r w:rsidRPr="00E1787D">
        <w:rPr>
          <w:rFonts w:ascii="Times New Roman" w:hAnsi="Times New Roman" w:cs="Times New Roman"/>
          <w:sz w:val="24"/>
          <w:szCs w:val="24"/>
        </w:rPr>
        <w:t xml:space="preserve"> вида. 1-е, 2-е отделение. Авторы программ: К.Г. Коровин, А.Г. </w:t>
      </w:r>
      <w:proofErr w:type="spellStart"/>
      <w:r w:rsidRPr="00E1787D">
        <w:rPr>
          <w:rFonts w:ascii="Times New Roman" w:hAnsi="Times New Roman" w:cs="Times New Roman"/>
          <w:sz w:val="24"/>
          <w:szCs w:val="24"/>
        </w:rPr>
        <w:t>Зикеев</w:t>
      </w:r>
      <w:proofErr w:type="spellEnd"/>
      <w:r w:rsidRPr="00E1787D">
        <w:rPr>
          <w:rFonts w:ascii="Times New Roman" w:hAnsi="Times New Roman" w:cs="Times New Roman"/>
          <w:sz w:val="24"/>
          <w:szCs w:val="24"/>
        </w:rPr>
        <w:t xml:space="preserve">., Л.И. </w:t>
      </w:r>
      <w:proofErr w:type="spellStart"/>
      <w:r w:rsidRPr="00E1787D">
        <w:rPr>
          <w:rFonts w:ascii="Times New Roman" w:hAnsi="Times New Roman" w:cs="Times New Roman"/>
          <w:sz w:val="24"/>
          <w:szCs w:val="24"/>
        </w:rPr>
        <w:t>Тигранова</w:t>
      </w:r>
      <w:proofErr w:type="spellEnd"/>
      <w:r w:rsidRPr="00E1787D">
        <w:rPr>
          <w:rFonts w:ascii="Times New Roman" w:hAnsi="Times New Roman" w:cs="Times New Roman"/>
          <w:sz w:val="24"/>
          <w:szCs w:val="24"/>
        </w:rPr>
        <w:t xml:space="preserve">, И.Г. Багрова, И.М. Гилевич, Н.Ю. Донская, М.И. Никитина, Л.В. Никулина, М.Ю. </w:t>
      </w:r>
      <w:proofErr w:type="spellStart"/>
      <w:r w:rsidRPr="00E1787D">
        <w:rPr>
          <w:rFonts w:ascii="Times New Roman" w:hAnsi="Times New Roman" w:cs="Times New Roman"/>
          <w:sz w:val="24"/>
          <w:szCs w:val="24"/>
        </w:rPr>
        <w:t>Рау</w:t>
      </w:r>
      <w:proofErr w:type="spellEnd"/>
      <w:r w:rsidRPr="00E1787D">
        <w:rPr>
          <w:rFonts w:ascii="Times New Roman" w:hAnsi="Times New Roman" w:cs="Times New Roman"/>
          <w:sz w:val="24"/>
          <w:szCs w:val="24"/>
        </w:rPr>
        <w:t>¸ В.В. Тимохин, Н.И. Шелгунова. М., Просвещение, 2006.</w:t>
      </w:r>
    </w:p>
    <w:p w:rsidR="00D97E2F" w:rsidRPr="00E1787D" w:rsidRDefault="00D97E2F" w:rsidP="00E1787D">
      <w:pPr>
        <w:pStyle w:val="a7"/>
        <w:spacing w:line="276" w:lineRule="auto"/>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Авторские программы специальных (коррекционных) образовательных учреждений </w:t>
      </w:r>
      <w:r w:rsidRPr="00E1787D">
        <w:rPr>
          <w:rFonts w:ascii="Times New Roman" w:hAnsi="Times New Roman" w:cs="Times New Roman"/>
          <w:sz w:val="24"/>
          <w:szCs w:val="24"/>
          <w:lang w:val="en-US"/>
        </w:rPr>
        <w:t>I</w:t>
      </w:r>
      <w:r w:rsidRPr="00E1787D">
        <w:rPr>
          <w:rFonts w:ascii="Times New Roman" w:hAnsi="Times New Roman" w:cs="Times New Roman"/>
          <w:sz w:val="24"/>
          <w:szCs w:val="24"/>
        </w:rPr>
        <w:t xml:space="preserve"> вида (для глухих детей; для глухих детей, имеющих задержку психического развития). Авторы программ: Т.С.Зыкова, М.А.Зыкова, Л. П. </w:t>
      </w:r>
      <w:proofErr w:type="spellStart"/>
      <w:r w:rsidRPr="00E1787D">
        <w:rPr>
          <w:rFonts w:ascii="Times New Roman" w:hAnsi="Times New Roman" w:cs="Times New Roman"/>
          <w:sz w:val="24"/>
          <w:szCs w:val="24"/>
        </w:rPr>
        <w:t>Носкова</w:t>
      </w:r>
      <w:proofErr w:type="spellEnd"/>
      <w:r w:rsidRPr="00E1787D">
        <w:rPr>
          <w:rFonts w:ascii="Times New Roman" w:hAnsi="Times New Roman" w:cs="Times New Roman"/>
          <w:sz w:val="24"/>
          <w:szCs w:val="24"/>
        </w:rPr>
        <w:t xml:space="preserve">, М. Ю. </w:t>
      </w:r>
      <w:proofErr w:type="spellStart"/>
      <w:r w:rsidRPr="00E1787D">
        <w:rPr>
          <w:rFonts w:ascii="Times New Roman" w:hAnsi="Times New Roman" w:cs="Times New Roman"/>
          <w:sz w:val="24"/>
          <w:szCs w:val="24"/>
        </w:rPr>
        <w:t>Рау</w:t>
      </w:r>
      <w:proofErr w:type="spellEnd"/>
      <w:r w:rsidRPr="00E1787D">
        <w:rPr>
          <w:rFonts w:ascii="Times New Roman" w:hAnsi="Times New Roman" w:cs="Times New Roman"/>
          <w:sz w:val="24"/>
          <w:szCs w:val="24"/>
        </w:rPr>
        <w:t xml:space="preserve">, Е.П.Кузьмичёва, Н. Ф. </w:t>
      </w:r>
      <w:proofErr w:type="spellStart"/>
      <w:r w:rsidRPr="00E1787D">
        <w:rPr>
          <w:rFonts w:ascii="Times New Roman" w:hAnsi="Times New Roman" w:cs="Times New Roman"/>
          <w:sz w:val="24"/>
          <w:szCs w:val="24"/>
        </w:rPr>
        <w:t>Слезина</w:t>
      </w:r>
      <w:proofErr w:type="spellEnd"/>
      <w:r w:rsidRPr="00E1787D">
        <w:rPr>
          <w:rFonts w:ascii="Times New Roman" w:hAnsi="Times New Roman" w:cs="Times New Roman"/>
          <w:sz w:val="24"/>
          <w:szCs w:val="24"/>
        </w:rPr>
        <w:t>, Е.З. Яхнина. М., Просвещение, 2003.</w:t>
      </w:r>
    </w:p>
    <w:p w:rsidR="00D97E2F" w:rsidRPr="00E1787D" w:rsidRDefault="00D97E2F" w:rsidP="00E1787D">
      <w:pPr>
        <w:pStyle w:val="a7"/>
        <w:spacing w:line="276" w:lineRule="auto"/>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  Примерная  адаптированная  основная  общеобразовательная  программа  основного общего образования </w:t>
      </w:r>
      <w:proofErr w:type="gramStart"/>
      <w:r w:rsidRPr="00E1787D">
        <w:rPr>
          <w:rFonts w:ascii="Times New Roman" w:hAnsi="Times New Roman" w:cs="Times New Roman"/>
          <w:sz w:val="24"/>
          <w:szCs w:val="24"/>
        </w:rPr>
        <w:t>слабослышащих</w:t>
      </w:r>
      <w:proofErr w:type="gramEnd"/>
      <w:r w:rsidRPr="00E1787D">
        <w:rPr>
          <w:rFonts w:ascii="Times New Roman" w:hAnsi="Times New Roman" w:cs="Times New Roman"/>
          <w:sz w:val="24"/>
          <w:szCs w:val="24"/>
        </w:rPr>
        <w:t xml:space="preserve"> и позднооглохших обучающихся. М., Просвещение, 2014. </w:t>
      </w:r>
    </w:p>
    <w:p w:rsidR="00D97E2F" w:rsidRPr="00E1787D" w:rsidRDefault="00D97E2F" w:rsidP="00E1787D">
      <w:pPr>
        <w:pStyle w:val="a7"/>
        <w:spacing w:line="276" w:lineRule="auto"/>
        <w:ind w:firstLine="709"/>
        <w:jc w:val="both"/>
        <w:rPr>
          <w:rFonts w:ascii="Times New Roman" w:hAnsi="Times New Roman" w:cs="Times New Roman"/>
          <w:b/>
          <w:sz w:val="24"/>
          <w:szCs w:val="24"/>
        </w:rPr>
      </w:pPr>
      <w:r w:rsidRPr="00E1787D">
        <w:rPr>
          <w:rFonts w:ascii="Times New Roman" w:hAnsi="Times New Roman" w:cs="Times New Roman"/>
          <w:sz w:val="24"/>
          <w:szCs w:val="24"/>
        </w:rPr>
        <w:t>-  Примерная  адаптированная  основная  общеобразовательная  программа  основного общего образования глухих обучающихся. М., Просвещение, 2014.</w:t>
      </w:r>
    </w:p>
    <w:p w:rsidR="00D97E2F" w:rsidRPr="00E1787D" w:rsidRDefault="00D97E2F" w:rsidP="00E1787D">
      <w:pPr>
        <w:pStyle w:val="a7"/>
        <w:spacing w:line="276" w:lineRule="auto"/>
        <w:jc w:val="both"/>
        <w:rPr>
          <w:rFonts w:ascii="Times New Roman" w:hAnsi="Times New Roman" w:cs="Times New Roman"/>
          <w:b/>
          <w:sz w:val="24"/>
          <w:szCs w:val="24"/>
        </w:rPr>
      </w:pPr>
    </w:p>
    <w:p w:rsidR="00D97E2F" w:rsidRPr="00E1787D" w:rsidRDefault="00D97E2F" w:rsidP="00E1787D">
      <w:pPr>
        <w:pStyle w:val="a7"/>
        <w:spacing w:line="276" w:lineRule="auto"/>
        <w:jc w:val="both"/>
        <w:rPr>
          <w:rFonts w:ascii="Times New Roman" w:hAnsi="Times New Roman" w:cs="Times New Roman"/>
          <w:b/>
          <w:bCs/>
          <w:sz w:val="24"/>
          <w:szCs w:val="24"/>
        </w:rPr>
      </w:pPr>
      <w:r w:rsidRPr="00E1787D">
        <w:rPr>
          <w:rFonts w:ascii="Times New Roman" w:hAnsi="Times New Roman" w:cs="Times New Roman"/>
          <w:b/>
          <w:bCs/>
          <w:sz w:val="24"/>
          <w:szCs w:val="24"/>
        </w:rPr>
        <w:t xml:space="preserve">Учебно-методическое и </w:t>
      </w:r>
      <w:r w:rsidRPr="00E1787D">
        <w:rPr>
          <w:rFonts w:ascii="Times New Roman" w:hAnsi="Times New Roman" w:cs="Times New Roman"/>
          <w:b/>
          <w:sz w:val="24"/>
          <w:szCs w:val="24"/>
        </w:rPr>
        <w:t xml:space="preserve">материально - техническое </w:t>
      </w:r>
      <w:r w:rsidRPr="00E1787D">
        <w:rPr>
          <w:rFonts w:ascii="Times New Roman" w:hAnsi="Times New Roman" w:cs="Times New Roman"/>
          <w:b/>
          <w:bCs/>
          <w:sz w:val="24"/>
          <w:szCs w:val="24"/>
        </w:rPr>
        <w:t>обеспечение образовательного процесса.</w:t>
      </w:r>
    </w:p>
    <w:p w:rsidR="00D97E2F" w:rsidRPr="00E1787D" w:rsidRDefault="00D97E2F" w:rsidP="00E1787D">
      <w:pPr>
        <w:pStyle w:val="a7"/>
        <w:spacing w:line="276" w:lineRule="auto"/>
        <w:jc w:val="both"/>
        <w:rPr>
          <w:rFonts w:ascii="Times New Roman" w:hAnsi="Times New Roman" w:cs="Times New Roman"/>
          <w:b/>
          <w:bCs/>
          <w:sz w:val="24"/>
          <w:szCs w:val="24"/>
        </w:rPr>
      </w:pPr>
      <w:r w:rsidRPr="00E1787D">
        <w:rPr>
          <w:rFonts w:ascii="Times New Roman" w:hAnsi="Times New Roman" w:cs="Times New Roman"/>
          <w:b/>
          <w:bCs/>
          <w:sz w:val="24"/>
          <w:szCs w:val="24"/>
        </w:rPr>
        <w:t>Учебно-методический комплекс.</w:t>
      </w:r>
    </w:p>
    <w:p w:rsidR="00D97E2F" w:rsidRPr="00E1787D" w:rsidRDefault="00D97E2F" w:rsidP="00E1787D">
      <w:pPr>
        <w:autoSpaceDE w:val="0"/>
        <w:ind w:firstLine="709"/>
        <w:jc w:val="both"/>
        <w:rPr>
          <w:rFonts w:ascii="Times New Roman" w:hAnsi="Times New Roman" w:cs="Times New Roman"/>
          <w:sz w:val="24"/>
          <w:szCs w:val="24"/>
        </w:rPr>
      </w:pPr>
      <w:r w:rsidRPr="00E1787D">
        <w:rPr>
          <w:rFonts w:ascii="Times New Roman" w:hAnsi="Times New Roman" w:cs="Times New Roman"/>
          <w:i/>
          <w:sz w:val="24"/>
          <w:szCs w:val="24"/>
          <w:u w:val="single"/>
        </w:rPr>
        <w:t>Методическое обеспечение:</w:t>
      </w:r>
    </w:p>
    <w:p w:rsidR="00D97E2F" w:rsidRPr="00E1787D" w:rsidRDefault="00D97E2F" w:rsidP="00E1787D">
      <w:pPr>
        <w:numPr>
          <w:ilvl w:val="0"/>
          <w:numId w:val="9"/>
        </w:numPr>
        <w:tabs>
          <w:tab w:val="left" w:pos="720"/>
        </w:tabs>
        <w:suppressAutoHyphens/>
        <w:autoSpaceDE w:val="0"/>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lastRenderedPageBreak/>
        <w:t xml:space="preserve">Ф.Ф. </w:t>
      </w:r>
      <w:proofErr w:type="spellStart"/>
      <w:r w:rsidRPr="00E1787D">
        <w:rPr>
          <w:rFonts w:ascii="Times New Roman" w:hAnsi="Times New Roman" w:cs="Times New Roman"/>
          <w:sz w:val="24"/>
          <w:szCs w:val="24"/>
        </w:rPr>
        <w:t>Рау</w:t>
      </w:r>
      <w:proofErr w:type="spellEnd"/>
      <w:r w:rsidRPr="00E1787D">
        <w:rPr>
          <w:rFonts w:ascii="Times New Roman" w:hAnsi="Times New Roman" w:cs="Times New Roman"/>
          <w:sz w:val="24"/>
          <w:szCs w:val="24"/>
        </w:rPr>
        <w:t xml:space="preserve">, Н.Ф. </w:t>
      </w:r>
      <w:proofErr w:type="spellStart"/>
      <w:r w:rsidRPr="00E1787D">
        <w:rPr>
          <w:rFonts w:ascii="Times New Roman" w:hAnsi="Times New Roman" w:cs="Times New Roman"/>
          <w:sz w:val="24"/>
          <w:szCs w:val="24"/>
        </w:rPr>
        <w:t>Слезина</w:t>
      </w:r>
      <w:proofErr w:type="spellEnd"/>
      <w:r w:rsidRPr="00E1787D">
        <w:rPr>
          <w:rFonts w:ascii="Times New Roman" w:hAnsi="Times New Roman" w:cs="Times New Roman"/>
          <w:sz w:val="24"/>
          <w:szCs w:val="24"/>
        </w:rPr>
        <w:t>. Методика обучения произношению в школе глухих. Пособие для учителя. М., Просвещение, 1981.</w:t>
      </w:r>
    </w:p>
    <w:p w:rsidR="00D97E2F" w:rsidRPr="00E1787D" w:rsidRDefault="00D97E2F" w:rsidP="00E1787D">
      <w:pPr>
        <w:numPr>
          <w:ilvl w:val="0"/>
          <w:numId w:val="9"/>
        </w:numPr>
        <w:tabs>
          <w:tab w:val="left" w:pos="720"/>
        </w:tabs>
        <w:suppressAutoHyphens/>
        <w:autoSpaceDE w:val="0"/>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Ф.Ф. </w:t>
      </w:r>
      <w:proofErr w:type="spellStart"/>
      <w:r w:rsidRPr="00E1787D">
        <w:rPr>
          <w:rFonts w:ascii="Times New Roman" w:hAnsi="Times New Roman" w:cs="Times New Roman"/>
          <w:sz w:val="24"/>
          <w:szCs w:val="24"/>
        </w:rPr>
        <w:t>Рау</w:t>
      </w:r>
      <w:proofErr w:type="spellEnd"/>
      <w:r w:rsidRPr="00E1787D">
        <w:rPr>
          <w:rFonts w:ascii="Times New Roman" w:hAnsi="Times New Roman" w:cs="Times New Roman"/>
          <w:sz w:val="24"/>
          <w:szCs w:val="24"/>
        </w:rPr>
        <w:t>. Устная речь глухих. М., 1973.</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К.А. Волкова. Методика обучения глухих произношению. М., Просвещение, 1968.</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Т.М. Власова, А.Н. </w:t>
      </w:r>
      <w:proofErr w:type="spellStart"/>
      <w:r w:rsidRPr="00E1787D">
        <w:rPr>
          <w:rFonts w:ascii="Times New Roman" w:hAnsi="Times New Roman" w:cs="Times New Roman"/>
          <w:sz w:val="24"/>
          <w:szCs w:val="24"/>
        </w:rPr>
        <w:t>Пфафенродт</w:t>
      </w:r>
      <w:proofErr w:type="spellEnd"/>
      <w:r w:rsidRPr="00E1787D">
        <w:rPr>
          <w:rFonts w:ascii="Times New Roman" w:hAnsi="Times New Roman" w:cs="Times New Roman"/>
          <w:sz w:val="24"/>
          <w:szCs w:val="24"/>
        </w:rPr>
        <w:t>. Фонетическая ритмика в школе и детском саду. М., Учебная литература, 1997.</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В.И. Бельтюков. Роль слухового восприятия при обучении тугоухих и глухонемых произношению. М., 1960.</w:t>
      </w:r>
    </w:p>
    <w:p w:rsidR="00D97E2F" w:rsidRPr="00E1787D" w:rsidRDefault="00D97E2F" w:rsidP="00E1787D">
      <w:pPr>
        <w:numPr>
          <w:ilvl w:val="0"/>
          <w:numId w:val="9"/>
        </w:numPr>
        <w:tabs>
          <w:tab w:val="left" w:pos="720"/>
        </w:tabs>
        <w:suppressAutoHyphens/>
        <w:autoSpaceDE w:val="0"/>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П.В. </w:t>
      </w:r>
      <w:proofErr w:type="spellStart"/>
      <w:r w:rsidRPr="00E1787D">
        <w:rPr>
          <w:rFonts w:ascii="Times New Roman" w:hAnsi="Times New Roman" w:cs="Times New Roman"/>
          <w:sz w:val="24"/>
          <w:szCs w:val="24"/>
        </w:rPr>
        <w:t>Пелымская</w:t>
      </w:r>
      <w:proofErr w:type="spellEnd"/>
      <w:r w:rsidRPr="00E1787D">
        <w:rPr>
          <w:rFonts w:ascii="Times New Roman" w:hAnsi="Times New Roman" w:cs="Times New Roman"/>
          <w:sz w:val="24"/>
          <w:szCs w:val="24"/>
        </w:rPr>
        <w:t xml:space="preserve">, Н.Д. </w:t>
      </w:r>
      <w:proofErr w:type="spellStart"/>
      <w:r w:rsidRPr="00E1787D">
        <w:rPr>
          <w:rFonts w:ascii="Times New Roman" w:hAnsi="Times New Roman" w:cs="Times New Roman"/>
          <w:sz w:val="24"/>
          <w:szCs w:val="24"/>
        </w:rPr>
        <w:t>Шматко</w:t>
      </w:r>
      <w:proofErr w:type="spellEnd"/>
      <w:r w:rsidRPr="00E1787D">
        <w:rPr>
          <w:rFonts w:ascii="Times New Roman" w:hAnsi="Times New Roman" w:cs="Times New Roman"/>
          <w:sz w:val="24"/>
          <w:szCs w:val="24"/>
        </w:rPr>
        <w:t xml:space="preserve">. Формирование устной речи дошкольников с нарушенным слухом. М., </w:t>
      </w:r>
      <w:proofErr w:type="spellStart"/>
      <w:r w:rsidRPr="00E1787D">
        <w:rPr>
          <w:rFonts w:ascii="Times New Roman" w:hAnsi="Times New Roman" w:cs="Times New Roman"/>
          <w:sz w:val="24"/>
          <w:szCs w:val="24"/>
        </w:rPr>
        <w:t>Владос</w:t>
      </w:r>
      <w:proofErr w:type="spellEnd"/>
      <w:r w:rsidRPr="00E1787D">
        <w:rPr>
          <w:rFonts w:ascii="Times New Roman" w:hAnsi="Times New Roman" w:cs="Times New Roman"/>
          <w:sz w:val="24"/>
          <w:szCs w:val="24"/>
        </w:rPr>
        <w:t>, 2003 год.</w:t>
      </w:r>
    </w:p>
    <w:p w:rsidR="00D97E2F" w:rsidRPr="00E1787D" w:rsidRDefault="00D97E2F" w:rsidP="00E1787D">
      <w:pPr>
        <w:numPr>
          <w:ilvl w:val="0"/>
          <w:numId w:val="9"/>
        </w:numPr>
        <w:shd w:val="clear" w:color="auto" w:fill="FFFFFF"/>
        <w:tabs>
          <w:tab w:val="left" w:pos="929"/>
        </w:tabs>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Н.Д. </w:t>
      </w:r>
      <w:proofErr w:type="spellStart"/>
      <w:r w:rsidRPr="00E1787D">
        <w:rPr>
          <w:rFonts w:ascii="Times New Roman" w:hAnsi="Times New Roman" w:cs="Times New Roman"/>
          <w:sz w:val="24"/>
          <w:szCs w:val="24"/>
        </w:rPr>
        <w:t>Шматко</w:t>
      </w:r>
      <w:proofErr w:type="spellEnd"/>
      <w:r w:rsidRPr="00E1787D">
        <w:rPr>
          <w:rFonts w:ascii="Times New Roman" w:hAnsi="Times New Roman" w:cs="Times New Roman"/>
          <w:sz w:val="24"/>
          <w:szCs w:val="24"/>
        </w:rPr>
        <w:t xml:space="preserve">,  Т.В.  </w:t>
      </w:r>
      <w:proofErr w:type="spellStart"/>
      <w:r w:rsidRPr="00E1787D">
        <w:rPr>
          <w:rFonts w:ascii="Times New Roman" w:hAnsi="Times New Roman" w:cs="Times New Roman"/>
          <w:sz w:val="24"/>
          <w:szCs w:val="24"/>
        </w:rPr>
        <w:t>Пелымская</w:t>
      </w:r>
      <w:proofErr w:type="spellEnd"/>
      <w:r w:rsidRPr="00E1787D">
        <w:rPr>
          <w:rFonts w:ascii="Times New Roman" w:hAnsi="Times New Roman" w:cs="Times New Roman"/>
          <w:sz w:val="24"/>
          <w:szCs w:val="24"/>
        </w:rPr>
        <w:t>. Методические рекомендации к альбому для обследования произношения дошкольников с нарушенным слухом.  М., Советский спорт, 2004.</w:t>
      </w:r>
    </w:p>
    <w:p w:rsidR="00D97E2F" w:rsidRPr="00E1787D" w:rsidRDefault="00D97E2F" w:rsidP="00E1787D">
      <w:pPr>
        <w:numPr>
          <w:ilvl w:val="0"/>
          <w:numId w:val="9"/>
        </w:numPr>
        <w:shd w:val="clear" w:color="auto" w:fill="FFFFFF"/>
        <w:tabs>
          <w:tab w:val="left" w:pos="929"/>
        </w:tabs>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Н.Д. </w:t>
      </w:r>
      <w:proofErr w:type="spellStart"/>
      <w:r w:rsidRPr="00E1787D">
        <w:rPr>
          <w:rFonts w:ascii="Times New Roman" w:hAnsi="Times New Roman" w:cs="Times New Roman"/>
          <w:sz w:val="24"/>
          <w:szCs w:val="24"/>
        </w:rPr>
        <w:t>Шматко</w:t>
      </w:r>
      <w:proofErr w:type="spellEnd"/>
      <w:r w:rsidRPr="00E1787D">
        <w:rPr>
          <w:rFonts w:ascii="Times New Roman" w:hAnsi="Times New Roman" w:cs="Times New Roman"/>
          <w:sz w:val="24"/>
          <w:szCs w:val="24"/>
        </w:rPr>
        <w:t xml:space="preserve">,  Т.В.  </w:t>
      </w:r>
      <w:proofErr w:type="spellStart"/>
      <w:r w:rsidRPr="00E1787D">
        <w:rPr>
          <w:rFonts w:ascii="Times New Roman" w:hAnsi="Times New Roman" w:cs="Times New Roman"/>
          <w:sz w:val="24"/>
          <w:szCs w:val="24"/>
        </w:rPr>
        <w:t>Пелымская</w:t>
      </w:r>
      <w:proofErr w:type="spellEnd"/>
      <w:r w:rsidRPr="00E1787D">
        <w:rPr>
          <w:rFonts w:ascii="Times New Roman" w:hAnsi="Times New Roman" w:cs="Times New Roman"/>
          <w:sz w:val="24"/>
          <w:szCs w:val="24"/>
        </w:rPr>
        <w:t>. Альбом для обследования произношения дошкольников с нарушенным слухом. М., Советский спорт, 2004.</w:t>
      </w:r>
    </w:p>
    <w:p w:rsidR="00D97E2F" w:rsidRPr="00E1787D" w:rsidRDefault="00D97E2F" w:rsidP="00E1787D">
      <w:pPr>
        <w:numPr>
          <w:ilvl w:val="0"/>
          <w:numId w:val="9"/>
        </w:numPr>
        <w:tabs>
          <w:tab w:val="left" w:pos="720"/>
        </w:tabs>
        <w:suppressAutoHyphens/>
        <w:autoSpaceDE w:val="0"/>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Е.П.Кузьмичева, Е.З. Яхнина. Обучение глухих детей восприятию и воспроизведению устной речи. М., Академия, 2011.</w:t>
      </w:r>
    </w:p>
    <w:p w:rsidR="00D97E2F" w:rsidRPr="00E1787D" w:rsidRDefault="00D97E2F" w:rsidP="00E1787D">
      <w:pPr>
        <w:numPr>
          <w:ilvl w:val="0"/>
          <w:numId w:val="9"/>
        </w:numPr>
        <w:shd w:val="clear" w:color="auto" w:fill="FFFFFF"/>
        <w:tabs>
          <w:tab w:val="left" w:pos="929"/>
        </w:tabs>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А.И. Богомолова. Нарушение произношения у детей. Пособие для логопедов. М., Просвещение. 1979.</w:t>
      </w:r>
    </w:p>
    <w:p w:rsidR="00D97E2F" w:rsidRPr="00E1787D" w:rsidRDefault="00D97E2F" w:rsidP="00E1787D">
      <w:pPr>
        <w:numPr>
          <w:ilvl w:val="0"/>
          <w:numId w:val="9"/>
        </w:numPr>
        <w:shd w:val="clear" w:color="auto" w:fill="FFFFFF"/>
        <w:tabs>
          <w:tab w:val="left" w:pos="929"/>
        </w:tabs>
        <w:suppressAutoHyphens/>
        <w:spacing w:after="0"/>
        <w:ind w:firstLine="709"/>
        <w:jc w:val="both"/>
        <w:rPr>
          <w:rFonts w:ascii="Times New Roman" w:hAnsi="Times New Roman" w:cs="Times New Roman"/>
          <w:i/>
          <w:sz w:val="24"/>
          <w:szCs w:val="24"/>
          <w:u w:val="single"/>
        </w:rPr>
      </w:pPr>
      <w:r w:rsidRPr="00E1787D">
        <w:rPr>
          <w:rFonts w:ascii="Times New Roman" w:hAnsi="Times New Roman" w:cs="Times New Roman"/>
          <w:sz w:val="24"/>
          <w:szCs w:val="24"/>
        </w:rPr>
        <w:t>Е.К. Щербакова. Работа над темпом речи, интонацией, орфоэпией. Дидактические материалы по исправлению недостатков произношения у слабослышащих детей.</w:t>
      </w:r>
      <w:r w:rsidRPr="00E1787D">
        <w:rPr>
          <w:rFonts w:ascii="Times New Roman" w:hAnsi="Times New Roman" w:cs="Times New Roman"/>
          <w:sz w:val="24"/>
          <w:szCs w:val="24"/>
          <w:shd w:val="clear" w:color="auto" w:fill="FFFFFF"/>
        </w:rPr>
        <w:t xml:space="preserve"> Академия Развития, 2001.</w:t>
      </w:r>
    </w:p>
    <w:p w:rsidR="00D97E2F" w:rsidRPr="00E1787D" w:rsidRDefault="00D97E2F" w:rsidP="00E1787D">
      <w:pPr>
        <w:ind w:firstLine="709"/>
        <w:jc w:val="both"/>
        <w:rPr>
          <w:rFonts w:ascii="Times New Roman" w:hAnsi="Times New Roman" w:cs="Times New Roman"/>
          <w:sz w:val="24"/>
          <w:szCs w:val="24"/>
        </w:rPr>
      </w:pPr>
      <w:r w:rsidRPr="00E1787D">
        <w:rPr>
          <w:rFonts w:ascii="Times New Roman" w:hAnsi="Times New Roman" w:cs="Times New Roman"/>
          <w:i/>
          <w:sz w:val="24"/>
          <w:szCs w:val="24"/>
          <w:u w:val="single"/>
        </w:rPr>
        <w:t>Учебные пособия</w:t>
      </w:r>
      <w:r w:rsidRPr="00E1787D">
        <w:rPr>
          <w:rFonts w:ascii="Times New Roman" w:hAnsi="Times New Roman" w:cs="Times New Roman"/>
          <w:sz w:val="24"/>
          <w:szCs w:val="24"/>
        </w:rPr>
        <w:t>:</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К.А. Волкова. Произношение. Учебник для 5 - 6 классов школы глухих. М., Просвещение,1983.</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К.А. Волкова. Произношение. Учебник для 7 – 8 классов школы глухих. М., Просвещение,1987.</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Н. В. </w:t>
      </w:r>
      <w:proofErr w:type="spellStart"/>
      <w:r w:rsidRPr="00E1787D">
        <w:rPr>
          <w:rFonts w:ascii="Times New Roman" w:hAnsi="Times New Roman" w:cs="Times New Roman"/>
          <w:sz w:val="24"/>
          <w:szCs w:val="24"/>
        </w:rPr>
        <w:t>Новоторцева</w:t>
      </w:r>
      <w:proofErr w:type="spellEnd"/>
      <w:r w:rsidRPr="00E1787D">
        <w:rPr>
          <w:rFonts w:ascii="Times New Roman" w:hAnsi="Times New Roman" w:cs="Times New Roman"/>
          <w:sz w:val="24"/>
          <w:szCs w:val="24"/>
        </w:rPr>
        <w:t>. Рабочие тетради по развитию речи. Пособие для воспитателей детских садов, логопедов и родителей. Академия развития, 2003.</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 xml:space="preserve">В.В. Коноваленко, С.В. Коноваленко. Рабочие тетради по закреплению произношения звуков. 2003. </w:t>
      </w:r>
    </w:p>
    <w:p w:rsidR="00D97E2F" w:rsidRPr="00E1787D" w:rsidRDefault="00D97E2F" w:rsidP="00E1787D">
      <w:pPr>
        <w:numPr>
          <w:ilvl w:val="0"/>
          <w:numId w:val="9"/>
        </w:numPr>
        <w:suppressAutoHyphens/>
        <w:spacing w:after="0"/>
        <w:ind w:firstLine="709"/>
        <w:jc w:val="both"/>
        <w:rPr>
          <w:rFonts w:ascii="Times New Roman" w:hAnsi="Times New Roman" w:cs="Times New Roman"/>
          <w:sz w:val="24"/>
          <w:szCs w:val="24"/>
        </w:rPr>
      </w:pPr>
      <w:r w:rsidRPr="00E1787D">
        <w:rPr>
          <w:rFonts w:ascii="Times New Roman" w:hAnsi="Times New Roman" w:cs="Times New Roman"/>
          <w:sz w:val="24"/>
          <w:szCs w:val="24"/>
        </w:rPr>
        <w:t>В.В. Коноваленко, С.В. Коноваленко. Автоматизация звуков у детей. Комплект из четырёх альбомов.</w:t>
      </w:r>
    </w:p>
    <w:p w:rsidR="00D97E2F" w:rsidRPr="00E1787D" w:rsidRDefault="00D97E2F" w:rsidP="00E1787D">
      <w:pPr>
        <w:autoSpaceDE w:val="0"/>
        <w:ind w:left="360" w:firstLine="709"/>
        <w:jc w:val="both"/>
        <w:rPr>
          <w:rFonts w:ascii="Times New Roman" w:hAnsi="Times New Roman" w:cs="Times New Roman"/>
          <w:sz w:val="24"/>
          <w:szCs w:val="24"/>
        </w:rPr>
      </w:pP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Материально-техническое обеспечение программы:</w:t>
      </w:r>
    </w:p>
    <w:p w:rsidR="00D97E2F" w:rsidRPr="00E1787D" w:rsidRDefault="00D97E2F" w:rsidP="00E1787D">
      <w:pPr>
        <w:pStyle w:val="a7"/>
        <w:spacing w:line="276" w:lineRule="auto"/>
        <w:ind w:firstLine="709"/>
        <w:rPr>
          <w:rFonts w:ascii="Times New Roman" w:hAnsi="Times New Roman" w:cs="Times New Roman"/>
          <w:bCs/>
          <w:sz w:val="24"/>
        </w:rPr>
      </w:pPr>
      <w:r w:rsidRPr="00E1787D">
        <w:rPr>
          <w:rFonts w:ascii="Times New Roman" w:hAnsi="Times New Roman" w:cs="Times New Roman"/>
          <w:bCs/>
          <w:sz w:val="24"/>
        </w:rPr>
        <w:t>- персональные цифровые слуховые  аппараты  различных  моделей средней мощности, мощные и сверхмощные;</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bCs/>
          <w:sz w:val="24"/>
        </w:rPr>
        <w:t xml:space="preserve">- кохлеарные импланты;  </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электроакустическая,  в  том  числе  звукоусиливающая аппаратура индивидуального пользования (слухоречевой  тренажер «Соло»),  коллективного пользования («Глобус», «</w:t>
      </w:r>
      <w:proofErr w:type="spellStart"/>
      <w:r w:rsidRPr="00E1787D">
        <w:rPr>
          <w:rFonts w:ascii="Times New Roman" w:hAnsi="Times New Roman" w:cs="Times New Roman"/>
          <w:sz w:val="24"/>
        </w:rPr>
        <w:t>Интеракустик</w:t>
      </w:r>
      <w:proofErr w:type="spellEnd"/>
      <w:r w:rsidRPr="00E1787D">
        <w:rPr>
          <w:rFonts w:ascii="Times New Roman" w:hAnsi="Times New Roman" w:cs="Times New Roman"/>
          <w:sz w:val="24"/>
        </w:rPr>
        <w:t>»);</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xml:space="preserve">- публичная индукционная петля </w:t>
      </w:r>
      <w:proofErr w:type="spellStart"/>
      <w:r w:rsidRPr="00E1787D">
        <w:rPr>
          <w:rFonts w:ascii="Times New Roman" w:hAnsi="Times New Roman" w:cs="Times New Roman"/>
          <w:sz w:val="24"/>
        </w:rPr>
        <w:t>Phonic</w:t>
      </w:r>
      <w:proofErr w:type="spellEnd"/>
      <w:r w:rsidRPr="00E1787D">
        <w:rPr>
          <w:rFonts w:ascii="Times New Roman" w:hAnsi="Times New Roman" w:cs="Times New Roman"/>
          <w:sz w:val="24"/>
        </w:rPr>
        <w:t xml:space="preserve"> </w:t>
      </w:r>
      <w:r w:rsidRPr="00E1787D">
        <w:rPr>
          <w:rFonts w:ascii="Times New Roman" w:hAnsi="Times New Roman" w:cs="Times New Roman"/>
          <w:sz w:val="24"/>
          <w:lang w:val="en-US"/>
        </w:rPr>
        <w:t>Ear</w:t>
      </w:r>
      <w:r w:rsidRPr="00E1787D">
        <w:rPr>
          <w:rFonts w:ascii="Times New Roman" w:hAnsi="Times New Roman" w:cs="Times New Roman"/>
          <w:sz w:val="24"/>
        </w:rPr>
        <w:t xml:space="preserve"> (модель </w:t>
      </w:r>
      <w:r w:rsidRPr="00E1787D">
        <w:rPr>
          <w:rFonts w:ascii="Times New Roman" w:hAnsi="Times New Roman" w:cs="Times New Roman"/>
          <w:sz w:val="24"/>
          <w:lang w:val="en-US"/>
        </w:rPr>
        <w:t>PL</w:t>
      </w:r>
      <w:r w:rsidRPr="00E1787D">
        <w:rPr>
          <w:rFonts w:ascii="Times New Roman" w:hAnsi="Times New Roman" w:cs="Times New Roman"/>
          <w:sz w:val="24"/>
        </w:rPr>
        <w:t xml:space="preserve"> 30-3216-021);</w:t>
      </w:r>
    </w:p>
    <w:p w:rsidR="00D97E2F" w:rsidRPr="00E1787D" w:rsidRDefault="00D97E2F" w:rsidP="00E1787D">
      <w:pPr>
        <w:pStyle w:val="a7"/>
        <w:spacing w:line="276" w:lineRule="auto"/>
        <w:ind w:firstLine="709"/>
        <w:rPr>
          <w:rFonts w:ascii="Times New Roman" w:hAnsi="Times New Roman" w:cs="Times New Roman"/>
          <w:sz w:val="24"/>
        </w:rPr>
      </w:pPr>
      <w:proofErr w:type="gramStart"/>
      <w:r w:rsidRPr="00E1787D">
        <w:rPr>
          <w:rFonts w:ascii="Times New Roman" w:hAnsi="Times New Roman" w:cs="Times New Roman"/>
          <w:sz w:val="24"/>
        </w:rPr>
        <w:t xml:space="preserve">- компьютерные  обучающие программы («Видимая речь», «Мир за твоим окном», «Звучащий мир», « Домашний логопед» (практический курс), «Живая природа», «Развиваем музыкальные </w:t>
      </w:r>
      <w:r w:rsidRPr="00E1787D">
        <w:rPr>
          <w:rFonts w:ascii="Times New Roman" w:hAnsi="Times New Roman" w:cs="Times New Roman"/>
          <w:sz w:val="24"/>
        </w:rPr>
        <w:lastRenderedPageBreak/>
        <w:t>способности», «Звуки и стуки», «Детские тематические презентации» (музыка, развитие речи, музыкальные инструменты, природа);</w:t>
      </w:r>
      <w:proofErr w:type="gramEnd"/>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экран;</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xml:space="preserve">- настенное зеркало; </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xml:space="preserve">- видео- и  аудиосистемы; </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xml:space="preserve">- компьютер; </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набор логопедических шпателей и зондов;</w:t>
      </w:r>
    </w:p>
    <w:p w:rsidR="00D97E2F" w:rsidRPr="00E1787D" w:rsidRDefault="00D97E2F" w:rsidP="00E1787D">
      <w:pPr>
        <w:pStyle w:val="a7"/>
        <w:spacing w:line="276" w:lineRule="auto"/>
        <w:ind w:firstLine="709"/>
        <w:rPr>
          <w:rFonts w:ascii="Times New Roman" w:hAnsi="Times New Roman" w:cs="Times New Roman"/>
          <w:sz w:val="24"/>
        </w:rPr>
      </w:pPr>
      <w:r w:rsidRPr="00E1787D">
        <w:rPr>
          <w:rFonts w:ascii="Times New Roman" w:hAnsi="Times New Roman" w:cs="Times New Roman"/>
          <w:sz w:val="24"/>
        </w:rPr>
        <w:t>- дезинфицирующие средства.</w:t>
      </w:r>
    </w:p>
    <w:p w:rsidR="00D97E2F" w:rsidRPr="00E1787D" w:rsidRDefault="00D97E2F" w:rsidP="004E4D0F">
      <w:pPr>
        <w:pStyle w:val="a5"/>
        <w:shd w:val="clear" w:color="auto" w:fill="FFFFFF"/>
        <w:spacing w:before="391" w:beforeAutospacing="0" w:after="470" w:afterAutospacing="0"/>
        <w:ind w:firstLine="709"/>
        <w:jc w:val="both"/>
        <w:textAlignment w:val="baseline"/>
      </w:pPr>
    </w:p>
    <w:p w:rsidR="001B618E" w:rsidRPr="00E1787D" w:rsidRDefault="001B618E" w:rsidP="004E4D0F">
      <w:pPr>
        <w:ind w:firstLine="709"/>
        <w:jc w:val="both"/>
        <w:rPr>
          <w:sz w:val="24"/>
          <w:szCs w:val="24"/>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F7160" w:rsidRDefault="005F7160" w:rsidP="005F7160">
      <w:pPr>
        <w:tabs>
          <w:tab w:val="left" w:pos="4020"/>
        </w:tabs>
        <w:spacing w:after="0" w:line="240" w:lineRule="auto"/>
        <w:ind w:firstLine="709"/>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kern w:val="36"/>
          <w:sz w:val="28"/>
          <w:szCs w:val="28"/>
          <w:lang w:eastAsia="ru-RU"/>
        </w:rPr>
        <w:lastRenderedPageBreak/>
        <w:t xml:space="preserve">       </w:t>
      </w:r>
      <w:r w:rsidRPr="005F7160">
        <w:rPr>
          <w:rFonts w:ascii="Times New Roman" w:eastAsia="Times New Roman" w:hAnsi="Times New Roman" w:cs="Times New Roman"/>
          <w:b/>
          <w:bCs/>
          <w:kern w:val="36"/>
          <w:sz w:val="28"/>
          <w:szCs w:val="28"/>
          <w:lang w:eastAsia="ru-RU"/>
        </w:rPr>
        <w:t>Аннотация</w:t>
      </w:r>
      <w:r>
        <w:rPr>
          <w:rFonts w:ascii="Times New Roman" w:eastAsia="Times New Roman" w:hAnsi="Times New Roman" w:cs="Times New Roman"/>
          <w:b/>
          <w:bCs/>
          <w:kern w:val="36"/>
          <w:sz w:val="28"/>
          <w:szCs w:val="28"/>
          <w:lang w:eastAsia="ru-RU"/>
        </w:rPr>
        <w:t xml:space="preserve"> к программе коррекционного курса </w:t>
      </w:r>
      <w:r w:rsidRPr="005F7160">
        <w:rPr>
          <w:rFonts w:ascii="Times New Roman" w:eastAsia="Times New Roman" w:hAnsi="Times New Roman" w:cs="Times New Roman"/>
          <w:b/>
          <w:bCs/>
          <w:kern w:val="36"/>
          <w:sz w:val="28"/>
          <w:szCs w:val="28"/>
          <w:lang w:eastAsia="ru-RU"/>
        </w:rPr>
        <w:t xml:space="preserve"> «Формирование речевого слуха и произносительной стороны речи» </w:t>
      </w:r>
      <w:r>
        <w:rPr>
          <w:rFonts w:ascii="Times New Roman" w:eastAsia="Times New Roman" w:hAnsi="Times New Roman" w:cs="Times New Roman"/>
          <w:b/>
          <w:bCs/>
          <w:kern w:val="36"/>
          <w:sz w:val="28"/>
          <w:szCs w:val="28"/>
          <w:lang w:eastAsia="ru-RU"/>
        </w:rPr>
        <w:t xml:space="preserve"> </w:t>
      </w:r>
      <w:r w:rsidRPr="005F7160">
        <w:rPr>
          <w:rFonts w:ascii="Times New Roman" w:eastAsia="Times New Roman" w:hAnsi="Times New Roman" w:cs="Times New Roman"/>
          <w:b/>
          <w:bCs/>
          <w:sz w:val="24"/>
          <w:szCs w:val="24"/>
          <w:bdr w:val="none" w:sz="0" w:space="0" w:color="auto" w:frame="1"/>
          <w:lang w:eastAsia="ru-RU"/>
        </w:rPr>
        <w:t xml:space="preserve"> </w:t>
      </w:r>
    </w:p>
    <w:p w:rsidR="005F7160" w:rsidRPr="0035263A" w:rsidRDefault="005F7160" w:rsidP="005F7160">
      <w:pPr>
        <w:tabs>
          <w:tab w:val="left" w:pos="4020"/>
        </w:tabs>
        <w:spacing w:after="0" w:line="240" w:lineRule="auto"/>
        <w:ind w:firstLine="709"/>
        <w:jc w:val="center"/>
        <w:rPr>
          <w:rFonts w:ascii="Times New Roman" w:hAnsi="Times New Roman" w:cs="Times New Roman"/>
          <w:sz w:val="24"/>
          <w:szCs w:val="24"/>
        </w:rPr>
      </w:pPr>
      <w:r w:rsidRPr="0035263A">
        <w:rPr>
          <w:rFonts w:ascii="Times New Roman" w:eastAsia="Times New Roman" w:hAnsi="Times New Roman" w:cs="Times New Roman"/>
          <w:b/>
          <w:bCs/>
          <w:sz w:val="24"/>
          <w:szCs w:val="24"/>
          <w:bdr w:val="none" w:sz="0" w:space="0" w:color="auto" w:frame="1"/>
          <w:lang w:eastAsia="ru-RU"/>
        </w:rPr>
        <w:t>вариант</w:t>
      </w:r>
      <w:proofErr w:type="gramStart"/>
      <w:r>
        <w:rPr>
          <w:rFonts w:ascii="Times New Roman" w:eastAsia="Times New Roman" w:hAnsi="Times New Roman" w:cs="Times New Roman"/>
          <w:b/>
          <w:bCs/>
          <w:sz w:val="24"/>
          <w:szCs w:val="24"/>
          <w:bdr w:val="none" w:sz="0" w:space="0" w:color="auto" w:frame="1"/>
          <w:lang w:eastAsia="ru-RU"/>
        </w:rPr>
        <w:t>1</w:t>
      </w:r>
      <w:proofErr w:type="gramEnd"/>
      <w:r w:rsidRPr="0035263A">
        <w:rPr>
          <w:rFonts w:ascii="Times New Roman" w:eastAsia="Times New Roman" w:hAnsi="Times New Roman" w:cs="Times New Roman"/>
          <w:b/>
          <w:bCs/>
          <w:sz w:val="24"/>
          <w:szCs w:val="24"/>
          <w:bdr w:val="none" w:sz="0" w:space="0" w:color="auto" w:frame="1"/>
          <w:lang w:eastAsia="ru-RU"/>
        </w:rPr>
        <w:t>.2</w:t>
      </w:r>
    </w:p>
    <w:p w:rsidR="005F7160" w:rsidRPr="002211F9" w:rsidRDefault="005F7160" w:rsidP="005F7160">
      <w:pPr>
        <w:tabs>
          <w:tab w:val="left" w:pos="4020"/>
        </w:tabs>
        <w:spacing w:after="0" w:line="240" w:lineRule="auto"/>
        <w:ind w:firstLine="709"/>
        <w:jc w:val="center"/>
        <w:rPr>
          <w:rFonts w:ascii="Times New Roman" w:hAnsi="Times New Roman" w:cs="Times New Roman"/>
          <w:sz w:val="24"/>
          <w:szCs w:val="24"/>
        </w:rPr>
      </w:pPr>
      <w:r w:rsidRPr="0035263A">
        <w:rPr>
          <w:rFonts w:ascii="Times New Roman" w:hAnsi="Times New Roman" w:cs="Times New Roman"/>
          <w:sz w:val="24"/>
          <w:szCs w:val="24"/>
        </w:rPr>
        <w:t>(</w:t>
      </w:r>
      <w:r>
        <w:rPr>
          <w:rFonts w:ascii="Times New Roman" w:hAnsi="Times New Roman" w:cs="Times New Roman"/>
          <w:sz w:val="24"/>
          <w:szCs w:val="24"/>
        </w:rPr>
        <w:t>1-5</w:t>
      </w:r>
      <w:r w:rsidRPr="0035263A">
        <w:rPr>
          <w:rFonts w:ascii="Times New Roman" w:hAnsi="Times New Roman" w:cs="Times New Roman"/>
          <w:sz w:val="24"/>
          <w:szCs w:val="24"/>
        </w:rPr>
        <w:t xml:space="preserve"> классы)</w:t>
      </w:r>
    </w:p>
    <w:p w:rsidR="005F7160" w:rsidRPr="009816E0" w:rsidRDefault="009816E0" w:rsidP="00981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8"/>
          <w:szCs w:val="28"/>
          <w:lang w:eastAsia="ru-RU"/>
        </w:rPr>
        <w:t xml:space="preserve">      </w:t>
      </w:r>
      <w:r w:rsidR="005F7160" w:rsidRPr="005F7160">
        <w:rPr>
          <w:rFonts w:ascii="Times New Roman" w:eastAsia="Times New Roman" w:hAnsi="Times New Roman" w:cs="Times New Roman"/>
          <w:bCs/>
          <w:kern w:val="36"/>
          <w:sz w:val="24"/>
          <w:szCs w:val="24"/>
          <w:lang w:eastAsia="ru-RU"/>
        </w:rPr>
        <w:t>Рабочая программа курса</w:t>
      </w:r>
      <w:r w:rsidR="005F7160">
        <w:rPr>
          <w:rFonts w:ascii="Times New Roman" w:eastAsia="Times New Roman" w:hAnsi="Times New Roman" w:cs="Times New Roman"/>
          <w:bCs/>
          <w:kern w:val="36"/>
          <w:sz w:val="24"/>
          <w:szCs w:val="24"/>
          <w:lang w:eastAsia="ru-RU"/>
        </w:rPr>
        <w:t xml:space="preserve"> </w:t>
      </w:r>
      <w:r w:rsidR="005F7160" w:rsidRPr="005F7160">
        <w:rPr>
          <w:rFonts w:ascii="Times New Roman" w:eastAsia="Times New Roman" w:hAnsi="Times New Roman" w:cs="Times New Roman"/>
          <w:bCs/>
          <w:kern w:val="36"/>
          <w:sz w:val="24"/>
          <w:szCs w:val="24"/>
          <w:lang w:eastAsia="ru-RU"/>
        </w:rPr>
        <w:t>«Формирование речевого слуха и произносительной стороны речи»</w:t>
      </w:r>
      <w:r w:rsidR="005F716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sz w:val="24"/>
          <w:szCs w:val="24"/>
          <w:bdr w:val="none" w:sz="0" w:space="0" w:color="auto" w:frame="1"/>
          <w:lang w:eastAsia="ru-RU"/>
        </w:rPr>
        <w:t>составлена</w:t>
      </w:r>
      <w:r w:rsidRPr="0035263A">
        <w:rPr>
          <w:rFonts w:ascii="Times New Roman" w:eastAsia="Times New Roman" w:hAnsi="Times New Roman" w:cs="Times New Roman"/>
          <w:sz w:val="24"/>
          <w:szCs w:val="24"/>
          <w:lang w:eastAsia="ru-RU"/>
        </w:rPr>
        <w:t xml:space="preserve"> в соответствии с требованиями к результатам (личностным, </w:t>
      </w:r>
      <w:proofErr w:type="spellStart"/>
      <w:r w:rsidRPr="0035263A">
        <w:rPr>
          <w:rFonts w:ascii="Times New Roman" w:eastAsia="Times New Roman" w:hAnsi="Times New Roman" w:cs="Times New Roman"/>
          <w:sz w:val="24"/>
          <w:szCs w:val="24"/>
          <w:lang w:eastAsia="ru-RU"/>
        </w:rPr>
        <w:t>метапредметным</w:t>
      </w:r>
      <w:proofErr w:type="spellEnd"/>
      <w:r w:rsidRPr="0035263A">
        <w:rPr>
          <w:rFonts w:ascii="Times New Roman" w:eastAsia="Times New Roman" w:hAnsi="Times New Roman" w:cs="Times New Roman"/>
          <w:sz w:val="24"/>
          <w:szCs w:val="24"/>
          <w:lang w:eastAsia="ru-RU"/>
        </w:rPr>
        <w:t>, предметным) освоения адаптированной основной </w:t>
      </w:r>
      <w:hyperlink r:id="rId16" w:tooltip="Общеобразовательные программы" w:history="1">
        <w:r w:rsidRPr="0035263A">
          <w:rPr>
            <w:rStyle w:val="a6"/>
            <w:rFonts w:ascii="Times New Roman" w:eastAsia="Times New Roman" w:hAnsi="Times New Roman" w:cs="Times New Roman"/>
            <w:color w:val="auto"/>
            <w:sz w:val="24"/>
            <w:szCs w:val="24"/>
          </w:rPr>
          <w:t>общеобразовательной программы</w:t>
        </w:r>
      </w:hyperlink>
      <w:r w:rsidRPr="0035263A">
        <w:rPr>
          <w:rFonts w:ascii="Times New Roman" w:eastAsia="Times New Roman" w:hAnsi="Times New Roman" w:cs="Times New Roman"/>
          <w:sz w:val="24"/>
          <w:szCs w:val="24"/>
          <w:lang w:eastAsia="ru-RU"/>
        </w:rPr>
        <w:t> начального общего образования обучающихся с ограниченными возможностями здоровья (</w:t>
      </w:r>
      <w:r>
        <w:rPr>
          <w:rFonts w:ascii="Times New Roman" w:eastAsia="Times New Roman" w:hAnsi="Times New Roman" w:cs="Times New Roman"/>
          <w:sz w:val="24"/>
          <w:szCs w:val="24"/>
          <w:lang w:eastAsia="ru-RU"/>
        </w:rPr>
        <w:t>глухие, вариант 1</w:t>
      </w:r>
      <w:r w:rsidRPr="0035263A">
        <w:rPr>
          <w:rFonts w:ascii="Times New Roman" w:eastAsia="Times New Roman" w:hAnsi="Times New Roman" w:cs="Times New Roman"/>
          <w:sz w:val="24"/>
          <w:szCs w:val="24"/>
          <w:lang w:eastAsia="ru-RU"/>
        </w:rPr>
        <w:t>.2) в соответствии с ФГОС НОО обучающихся с ОВЗ</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
    <w:p w:rsidR="005F7160" w:rsidRDefault="005F7160" w:rsidP="005F7160">
      <w:pPr>
        <w:spacing w:after="0"/>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sz w:val="24"/>
          <w:szCs w:val="24"/>
          <w:bdr w:val="none" w:sz="0" w:space="0" w:color="auto" w:frame="1"/>
          <w:lang w:eastAsia="ru-RU"/>
        </w:rPr>
        <w:t>Рабочая программа реализует следующие цели обучения:</w:t>
      </w:r>
    </w:p>
    <w:p w:rsidR="005F7160" w:rsidRDefault="005F7160" w:rsidP="005F7160">
      <w:pPr>
        <w:spacing w:before="167"/>
        <w:ind w:firstLine="709"/>
        <w:jc w:val="both"/>
        <w:textAlignment w:val="baseline"/>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развитие у глухих детей восприятия и воспроизведения устной речи как важнейшего условия развития личности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наиболее полной социальной адаптации</w:t>
      </w:r>
    </w:p>
    <w:p w:rsidR="005F7160" w:rsidRDefault="005F7160" w:rsidP="005F7160">
      <w:pPr>
        <w:spacing w:before="167"/>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Изучение предмета способствует решению следующих задач:</w:t>
      </w:r>
    </w:p>
    <w:p w:rsidR="005F7160" w:rsidRDefault="005F7160" w:rsidP="005F7160">
      <w:pPr>
        <w:numPr>
          <w:ilvl w:val="0"/>
          <w:numId w:val="15"/>
        </w:numPr>
        <w:suppressAutoHyphens/>
        <w:spacing w:after="0" w:line="240" w:lineRule="auto"/>
        <w:ind w:right="-1" w:firstLine="454"/>
        <w:jc w:val="both"/>
        <w:rPr>
          <w:rFonts w:ascii="Times New Roman" w:hAnsi="Times New Roman" w:cs="Times New Roman"/>
          <w:sz w:val="24"/>
          <w:szCs w:val="24"/>
        </w:rPr>
      </w:pPr>
      <w:r>
        <w:rPr>
          <w:rFonts w:ascii="Times New Roman" w:hAnsi="Times New Roman" w:cs="Times New Roman"/>
          <w:sz w:val="24"/>
          <w:szCs w:val="24"/>
        </w:rPr>
        <w:t>формирование и развитие речевого слуха, создание на этой базе принципиально новой слухозрительной основы восприятия устной речи;</w:t>
      </w:r>
    </w:p>
    <w:p w:rsidR="005F7160" w:rsidRDefault="005F7160" w:rsidP="005F7160">
      <w:pPr>
        <w:numPr>
          <w:ilvl w:val="0"/>
          <w:numId w:val="15"/>
        </w:numPr>
        <w:suppressAutoHyphens/>
        <w:spacing w:after="0" w:line="240" w:lineRule="auto"/>
        <w:ind w:right="-1" w:firstLine="454"/>
        <w:jc w:val="both"/>
        <w:rPr>
          <w:rFonts w:ascii="Times New Roman" w:hAnsi="Times New Roman" w:cs="Times New Roman"/>
          <w:sz w:val="24"/>
          <w:szCs w:val="24"/>
        </w:rPr>
      </w:pPr>
      <w:r>
        <w:rPr>
          <w:rFonts w:ascii="Times New Roman" w:hAnsi="Times New Roman" w:cs="Times New Roman"/>
          <w:sz w:val="24"/>
          <w:szCs w:val="24"/>
        </w:rPr>
        <w:t>развитие внятной, членораздельной, достаточно естественной по звучанию речи,</w:t>
      </w:r>
    </w:p>
    <w:p w:rsidR="005F7160" w:rsidRDefault="005F7160" w:rsidP="005F7160">
      <w:pPr>
        <w:numPr>
          <w:ilvl w:val="0"/>
          <w:numId w:val="15"/>
        </w:numPr>
        <w:suppressAutoHyphens/>
        <w:spacing w:after="0" w:line="240" w:lineRule="auto"/>
        <w:ind w:right="-1" w:firstLine="454"/>
        <w:jc w:val="both"/>
        <w:rPr>
          <w:rFonts w:ascii="Times New Roman" w:hAnsi="Times New Roman" w:cs="Times New Roman"/>
          <w:sz w:val="24"/>
          <w:szCs w:val="24"/>
        </w:rPr>
      </w:pPr>
      <w:r>
        <w:rPr>
          <w:rFonts w:ascii="Times New Roman" w:hAnsi="Times New Roman" w:cs="Times New Roman"/>
          <w:sz w:val="24"/>
          <w:szCs w:val="24"/>
        </w:rPr>
        <w:t>формирование умений самоконтроля произносительной стороной речи;</w:t>
      </w:r>
    </w:p>
    <w:p w:rsidR="005F7160" w:rsidRDefault="009816E0" w:rsidP="005F7160">
      <w:pPr>
        <w:spacing w:after="0" w:line="240" w:lineRule="auto"/>
        <w:ind w:firstLine="709"/>
        <w:jc w:val="both"/>
        <w:textAlignment w:val="baseline"/>
        <w:rPr>
          <w:rFonts w:ascii="Times New Roman" w:eastAsia="Times New Roman" w:hAnsi="Times New Roman" w:cs="Times New Roman"/>
          <w:i/>
          <w:iCs/>
          <w:sz w:val="24"/>
          <w:szCs w:val="24"/>
          <w:bdr w:val="none" w:sz="0" w:space="0" w:color="auto" w:frame="1"/>
          <w:lang w:eastAsia="ru-RU"/>
        </w:rPr>
      </w:pPr>
      <w:r>
        <w:rPr>
          <w:rFonts w:ascii="Times New Roman" w:hAnsi="Times New Roman" w:cs="Times New Roman"/>
          <w:sz w:val="24"/>
          <w:szCs w:val="24"/>
        </w:rPr>
        <w:t xml:space="preserve"> </w:t>
      </w:r>
    </w:p>
    <w:p w:rsidR="009816E0" w:rsidRDefault="009816E0" w:rsidP="009816E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w:t>
      </w:r>
      <w:r w:rsidRPr="005F7160">
        <w:rPr>
          <w:rFonts w:ascii="Times New Roman" w:eastAsia="Times New Roman" w:hAnsi="Times New Roman" w:cs="Times New Roman"/>
          <w:bCs/>
          <w:kern w:val="36"/>
          <w:sz w:val="24"/>
          <w:szCs w:val="24"/>
          <w:lang w:eastAsia="ru-RU"/>
        </w:rPr>
        <w:t>«Формирование речевого слуха и произносительной стороны речи»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sz w:val="24"/>
          <w:szCs w:val="24"/>
          <w:lang w:eastAsia="ru-RU"/>
        </w:rPr>
        <w:t xml:space="preserve"> представлен в программе </w:t>
      </w:r>
      <w:r w:rsidRPr="00147698">
        <w:rPr>
          <w:rFonts w:ascii="Times New Roman" w:eastAsia="Times New Roman" w:hAnsi="Times New Roman" w:cs="Times New Roman"/>
          <w:sz w:val="24"/>
          <w:szCs w:val="24"/>
          <w:lang w:eastAsia="ru-RU"/>
        </w:rPr>
        <w:t xml:space="preserve">следующими содержательными линиями: </w:t>
      </w:r>
    </w:p>
    <w:p w:rsidR="009816E0" w:rsidRDefault="009816E0" w:rsidP="009816E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eastAsia="ru-RU"/>
        </w:rPr>
        <w:t xml:space="preserve">I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bCs/>
          <w:sz w:val="24"/>
          <w:szCs w:val="24"/>
          <w:bdr w:val="none" w:sz="0" w:space="0" w:color="auto" w:frame="1"/>
          <w:lang w:eastAsia="ru-RU"/>
        </w:rPr>
        <w:t>формирование произносительной стороны речи</w:t>
      </w:r>
      <w:r>
        <w:rPr>
          <w:rFonts w:ascii="Times New Roman" w:eastAsia="Times New Roman" w:hAnsi="Times New Roman" w:cs="Times New Roman"/>
          <w:sz w:val="24"/>
          <w:szCs w:val="24"/>
          <w:lang w:eastAsia="ru-RU"/>
        </w:rPr>
        <w:t xml:space="preserve"> </w:t>
      </w:r>
    </w:p>
    <w:p w:rsidR="009816E0" w:rsidRDefault="009816E0" w:rsidP="009816E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eastAsia="ru-RU"/>
        </w:rPr>
        <w:t xml:space="preserve">II   </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bCs/>
          <w:sz w:val="24"/>
          <w:szCs w:val="24"/>
          <w:bdr w:val="none" w:sz="0" w:space="0" w:color="auto" w:frame="1"/>
          <w:lang w:eastAsia="ru-RU"/>
        </w:rPr>
        <w:t>формирование речевого слуха</w:t>
      </w:r>
    </w:p>
    <w:p w:rsidR="005F7160" w:rsidRDefault="005F7160" w:rsidP="005F7160">
      <w:pPr>
        <w:suppressAutoHyphens/>
        <w:spacing w:before="167" w:after="0" w:line="240" w:lineRule="auto"/>
        <w:ind w:left="1429" w:right="-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изучение коррекционного курса отводится от 2,5 -  2 часа в неделю</w:t>
      </w:r>
      <w:r w:rsidR="009816E0">
        <w:rPr>
          <w:rFonts w:ascii="Times New Roman" w:eastAsia="Times New Roman" w:hAnsi="Times New Roman" w:cs="Times New Roman"/>
          <w:sz w:val="24"/>
          <w:szCs w:val="24"/>
          <w:lang w:eastAsia="ru-RU"/>
        </w:rPr>
        <w:t xml:space="preserve"> на каждого обучающегося. </w:t>
      </w:r>
    </w:p>
    <w:p w:rsidR="005F7160" w:rsidRDefault="009816E0" w:rsidP="005F7160">
      <w:pPr>
        <w:spacing w:before="167"/>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7160" w:rsidRDefault="009816E0" w:rsidP="005F71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7160" w:rsidRDefault="005F7160" w:rsidP="005F7160"/>
    <w:p w:rsidR="001C139D" w:rsidRPr="00E1787D" w:rsidRDefault="001C139D" w:rsidP="004E4D0F">
      <w:pPr>
        <w:ind w:firstLine="709"/>
        <w:jc w:val="both"/>
        <w:rPr>
          <w:sz w:val="24"/>
          <w:szCs w:val="24"/>
        </w:rPr>
      </w:pPr>
    </w:p>
    <w:sectPr w:rsidR="001C139D" w:rsidRPr="00E1787D" w:rsidSect="00E5795A">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9D" w:rsidRDefault="00DE609D" w:rsidP="00857ABD">
      <w:pPr>
        <w:spacing w:after="0" w:line="240" w:lineRule="auto"/>
      </w:pPr>
      <w:r>
        <w:separator/>
      </w:r>
    </w:p>
  </w:endnote>
  <w:endnote w:type="continuationSeparator" w:id="0">
    <w:p w:rsidR="00DE609D" w:rsidRDefault="00DE609D" w:rsidP="0085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9D" w:rsidRDefault="00DE609D" w:rsidP="00857ABD">
      <w:pPr>
        <w:spacing w:after="0" w:line="240" w:lineRule="auto"/>
      </w:pPr>
      <w:r>
        <w:separator/>
      </w:r>
    </w:p>
  </w:footnote>
  <w:footnote w:type="continuationSeparator" w:id="0">
    <w:p w:rsidR="00DE609D" w:rsidRDefault="00DE609D" w:rsidP="00857ABD">
      <w:pPr>
        <w:spacing w:after="0" w:line="240" w:lineRule="auto"/>
      </w:pPr>
      <w:r>
        <w:continuationSeparator/>
      </w:r>
    </w:p>
  </w:footnote>
  <w:footnote w:id="1">
    <w:p w:rsidR="004158DC" w:rsidRDefault="004158DC" w:rsidP="00857ABD">
      <w:pPr>
        <w:pStyle w:val="aa"/>
        <w:ind w:firstLine="380"/>
        <w:jc w:val="both"/>
      </w:pPr>
    </w:p>
  </w:footnote>
  <w:footnote w:id="2">
    <w:p w:rsidR="004158DC" w:rsidRDefault="004158DC" w:rsidP="00857ABD">
      <w:pPr>
        <w:pStyle w:val="aa"/>
        <w:jc w:val="both"/>
      </w:pPr>
    </w:p>
  </w:footnote>
  <w:footnote w:id="3">
    <w:p w:rsidR="004158DC" w:rsidRDefault="004158DC" w:rsidP="00857ABD">
      <w:pPr>
        <w:pStyle w:val="aa"/>
        <w:jc w:val="both"/>
      </w:pPr>
    </w:p>
  </w:footnote>
  <w:footnote w:id="4">
    <w:p w:rsidR="004158DC" w:rsidRDefault="004158DC" w:rsidP="00857ABD">
      <w:pPr>
        <w:pStyle w:val="aa"/>
        <w:spacing w:line="257"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08"/>
        </w:tabs>
        <w:ind w:left="108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08"/>
        </w:tabs>
        <w:ind w:left="1080" w:hanging="360"/>
      </w:pPr>
      <w:rPr>
        <w:rFonts w:ascii="Symbol" w:hAnsi="Symbol" w:cs="Symbol" w:hint="default"/>
      </w:rPr>
    </w:lvl>
  </w:abstractNum>
  <w:abstractNum w:abstractNumId="2">
    <w:nsid w:val="00000005"/>
    <w:multiLevelType w:val="singleLevel"/>
    <w:tmpl w:val="00000005"/>
    <w:name w:val="WW8Num7"/>
    <w:lvl w:ilvl="0">
      <w:start w:val="1"/>
      <w:numFmt w:val="bullet"/>
      <w:lvlText w:val="·"/>
      <w:lvlJc w:val="left"/>
      <w:pPr>
        <w:tabs>
          <w:tab w:val="num" w:pos="770"/>
        </w:tabs>
        <w:ind w:left="770" w:hanging="360"/>
      </w:pPr>
      <w:rPr>
        <w:rFonts w:ascii="Symbol" w:hAnsi="Symbol" w:cs="Symbol" w:hint="default"/>
      </w:rPr>
    </w:lvl>
  </w:abstractNum>
  <w:abstractNum w:abstractNumId="3">
    <w:nsid w:val="00000006"/>
    <w:multiLevelType w:val="singleLevel"/>
    <w:tmpl w:val="00000006"/>
    <w:name w:val="WW8Num8"/>
    <w:lvl w:ilvl="0">
      <w:start w:val="1"/>
      <w:numFmt w:val="bullet"/>
      <w:lvlText w:val="·"/>
      <w:lvlJc w:val="left"/>
      <w:pPr>
        <w:tabs>
          <w:tab w:val="num" w:pos="888"/>
        </w:tabs>
        <w:ind w:left="888" w:hanging="360"/>
      </w:pPr>
      <w:rPr>
        <w:rFonts w:ascii="Symbol" w:hAnsi="Symbol" w:cs="Symbol" w:hint="default"/>
        <w:sz w:val="24"/>
        <w:szCs w:val="24"/>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5">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hint="default"/>
        <w:spacing w:val="-4"/>
      </w:rPr>
    </w:lvl>
  </w:abstractNum>
  <w:abstractNum w:abstractNumId="7">
    <w:nsid w:val="0000000A"/>
    <w:multiLevelType w:val="singleLevel"/>
    <w:tmpl w:val="0000000A"/>
    <w:lvl w:ilvl="0">
      <w:numFmt w:val="bullet"/>
      <w:lvlText w:val=""/>
      <w:lvlJc w:val="left"/>
      <w:pPr>
        <w:tabs>
          <w:tab w:val="num" w:pos="0"/>
        </w:tabs>
        <w:ind w:left="0" w:firstLine="0"/>
      </w:pPr>
      <w:rPr>
        <w:rFonts w:ascii="Symbol" w:hAnsi="Symbol" w:cs="Symbol" w:hint="default"/>
        <w:sz w:val="24"/>
        <w:szCs w:val="24"/>
      </w:rPr>
    </w:lvl>
  </w:abstractNum>
  <w:abstractNum w:abstractNumId="8">
    <w:nsid w:val="00B84297"/>
    <w:multiLevelType w:val="hybridMultilevel"/>
    <w:tmpl w:val="C9AC6F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445F78"/>
    <w:multiLevelType w:val="multilevel"/>
    <w:tmpl w:val="9CF04EE4"/>
    <w:lvl w:ilvl="0">
      <w:start w:val="1"/>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D8B2D86"/>
    <w:multiLevelType w:val="multilevel"/>
    <w:tmpl w:val="35BE20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1">
    <w:nsid w:val="0DEE0301"/>
    <w:multiLevelType w:val="multilevel"/>
    <w:tmpl w:val="B3D0B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971A4C"/>
    <w:multiLevelType w:val="hybridMultilevel"/>
    <w:tmpl w:val="84AC3632"/>
    <w:lvl w:ilvl="0" w:tplc="0394AAB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1BD030E2"/>
    <w:multiLevelType w:val="multilevel"/>
    <w:tmpl w:val="2B220F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74825"/>
    <w:multiLevelType w:val="hybridMultilevel"/>
    <w:tmpl w:val="0E808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DDC14AA"/>
    <w:multiLevelType w:val="hybridMultilevel"/>
    <w:tmpl w:val="51F0DF20"/>
    <w:lvl w:ilvl="0" w:tplc="0394AAB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30CE03EA"/>
    <w:multiLevelType w:val="multilevel"/>
    <w:tmpl w:val="8DE4F0B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97521"/>
    <w:multiLevelType w:val="hybridMultilevel"/>
    <w:tmpl w:val="9AF40B76"/>
    <w:lvl w:ilvl="0" w:tplc="04190001">
      <w:start w:val="1"/>
      <w:numFmt w:val="bullet"/>
      <w:lvlText w:val=""/>
      <w:lvlJc w:val="left"/>
      <w:pPr>
        <w:tabs>
          <w:tab w:val="num" w:pos="770"/>
        </w:tabs>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8">
    <w:nsid w:val="3B3D4125"/>
    <w:multiLevelType w:val="multilevel"/>
    <w:tmpl w:val="C70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F9B30D8"/>
    <w:multiLevelType w:val="multilevel"/>
    <w:tmpl w:val="36F0F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0F2378"/>
    <w:multiLevelType w:val="multilevel"/>
    <w:tmpl w:val="E0E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18"/>
  </w:num>
  <w:num w:numId="5">
    <w:abstractNumId w:val="1"/>
  </w:num>
  <w:num w:numId="6">
    <w:abstractNumId w:val="6"/>
  </w:num>
  <w:num w:numId="7">
    <w:abstractNumId w:val="7"/>
  </w:num>
  <w:num w:numId="8">
    <w:abstractNumId w:val="0"/>
  </w:num>
  <w:num w:numId="9">
    <w:abstractNumId w:val="4"/>
  </w:num>
  <w:num w:numId="10">
    <w:abstractNumId w:val="2"/>
  </w:num>
  <w:num w:numId="11">
    <w:abstractNumId w:val="3"/>
  </w:num>
  <w:num w:numId="12">
    <w:abstractNumId w:val="5"/>
  </w:num>
  <w:num w:numId="13">
    <w:abstractNumId w:val="12"/>
  </w:num>
  <w:num w:numId="14">
    <w:abstractNumId w:val="15"/>
  </w:num>
  <w:num w:numId="15">
    <w:abstractNumId w:val="10"/>
  </w:num>
  <w:num w:numId="16">
    <w:abstractNumId w:val="19"/>
  </w:num>
  <w:num w:numId="17">
    <w:abstractNumId w:val="22"/>
  </w:num>
  <w:num w:numId="18">
    <w:abstractNumId w:val="23"/>
  </w:num>
  <w:num w:numId="19">
    <w:abstractNumId w:val="14"/>
  </w:num>
  <w:num w:numId="20">
    <w:abstractNumId w:val="11"/>
  </w:num>
  <w:num w:numId="21">
    <w:abstractNumId w:val="1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E2F"/>
    <w:rsid w:val="000A4F32"/>
    <w:rsid w:val="00122A28"/>
    <w:rsid w:val="00132069"/>
    <w:rsid w:val="00137296"/>
    <w:rsid w:val="00184BDB"/>
    <w:rsid w:val="001B618E"/>
    <w:rsid w:val="001C139D"/>
    <w:rsid w:val="001D5C0D"/>
    <w:rsid w:val="001F3732"/>
    <w:rsid w:val="0027787C"/>
    <w:rsid w:val="003553DB"/>
    <w:rsid w:val="003605D3"/>
    <w:rsid w:val="00410A60"/>
    <w:rsid w:val="004158DC"/>
    <w:rsid w:val="004505C6"/>
    <w:rsid w:val="004D4B70"/>
    <w:rsid w:val="004E4D0F"/>
    <w:rsid w:val="005B5523"/>
    <w:rsid w:val="005F7160"/>
    <w:rsid w:val="00660404"/>
    <w:rsid w:val="006A334D"/>
    <w:rsid w:val="007458CF"/>
    <w:rsid w:val="007D4F1C"/>
    <w:rsid w:val="008576FB"/>
    <w:rsid w:val="00857ABD"/>
    <w:rsid w:val="0091390E"/>
    <w:rsid w:val="009462C7"/>
    <w:rsid w:val="00976EDF"/>
    <w:rsid w:val="009816E0"/>
    <w:rsid w:val="00990171"/>
    <w:rsid w:val="00A6780D"/>
    <w:rsid w:val="00A77871"/>
    <w:rsid w:val="00AE4F2D"/>
    <w:rsid w:val="00B511DF"/>
    <w:rsid w:val="00B52748"/>
    <w:rsid w:val="00B862E1"/>
    <w:rsid w:val="00B91CC2"/>
    <w:rsid w:val="00BA6B28"/>
    <w:rsid w:val="00C36E95"/>
    <w:rsid w:val="00D47454"/>
    <w:rsid w:val="00D57450"/>
    <w:rsid w:val="00D97E2F"/>
    <w:rsid w:val="00DB797C"/>
    <w:rsid w:val="00DE609D"/>
    <w:rsid w:val="00E1787D"/>
    <w:rsid w:val="00E5270E"/>
    <w:rsid w:val="00E5795A"/>
    <w:rsid w:val="00F03E25"/>
    <w:rsid w:val="00FA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2F"/>
    <w:pPr>
      <w:spacing w:after="200" w:line="276" w:lineRule="auto"/>
    </w:pPr>
    <w:rPr>
      <w:rFonts w:cs="Calibri"/>
      <w:sz w:val="22"/>
      <w:szCs w:val="22"/>
      <w:lang w:eastAsia="en-US"/>
    </w:rPr>
  </w:style>
  <w:style w:type="paragraph" w:styleId="1">
    <w:name w:val="heading 1"/>
    <w:basedOn w:val="a"/>
    <w:next w:val="a"/>
    <w:link w:val="10"/>
    <w:qFormat/>
    <w:rsid w:val="00FA11C5"/>
    <w:pPr>
      <w:keepNext/>
      <w:spacing w:line="360" w:lineRule="auto"/>
      <w:ind w:firstLine="567"/>
      <w:jc w:val="both"/>
      <w:outlineLvl w:val="0"/>
    </w:pPr>
    <w:rPr>
      <w:rFonts w:ascii="Times New Roman" w:eastAsia="Times New Roman" w:hAnsi="Times New Roman"/>
      <w:b/>
      <w:i/>
      <w:sz w:val="24"/>
      <w:szCs w:val="24"/>
      <w:u w:color="000000"/>
    </w:rPr>
  </w:style>
  <w:style w:type="paragraph" w:styleId="2">
    <w:name w:val="heading 2"/>
    <w:basedOn w:val="a"/>
    <w:link w:val="20"/>
    <w:qFormat/>
    <w:rsid w:val="00FA11C5"/>
    <w:pPr>
      <w:spacing w:line="360" w:lineRule="auto"/>
      <w:ind w:firstLine="709"/>
      <w:jc w:val="both"/>
      <w:outlineLvl w:val="1"/>
    </w:pPr>
    <w:rPr>
      <w:rFonts w:ascii="Times New Roman" w:eastAsia="@Arial Unicode MS" w:hAnsi="Times New Roman"/>
      <w:b/>
      <w:bCs/>
      <w:sz w:val="28"/>
      <w:szCs w:val="28"/>
      <w:u w:color="000000"/>
    </w:rPr>
  </w:style>
  <w:style w:type="paragraph" w:styleId="3">
    <w:name w:val="heading 3"/>
    <w:basedOn w:val="a"/>
    <w:next w:val="a"/>
    <w:link w:val="30"/>
    <w:uiPriority w:val="9"/>
    <w:semiHidden/>
    <w:unhideWhenUsed/>
    <w:qFormat/>
    <w:rsid w:val="00FA11C5"/>
    <w:pPr>
      <w:keepNext/>
      <w:keepLines/>
      <w:pBdr>
        <w:top w:val="nil"/>
        <w:left w:val="nil"/>
        <w:bottom w:val="nil"/>
        <w:right w:val="nil"/>
        <w:between w:val="nil"/>
        <w:bar w:val="nil"/>
      </w:pBdr>
      <w:spacing w:before="200"/>
      <w:outlineLvl w:val="2"/>
    </w:pPr>
    <w:rPr>
      <w:rFonts w:ascii="Calibri Light" w:eastAsia="Times New Roman" w:hAnsi="Calibri Light"/>
      <w:b/>
      <w:bCs/>
      <w:color w:val="5B9BD5"/>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11C5"/>
    <w:rPr>
      <w:rFonts w:ascii="Times New Roman" w:eastAsia="Times New Roman" w:hAnsi="Times New Roman" w:cs="Times New Roman"/>
      <w:b/>
      <w:i/>
      <w:sz w:val="24"/>
      <w:szCs w:val="24"/>
      <w:u w:color="000000"/>
    </w:rPr>
  </w:style>
  <w:style w:type="character" w:customStyle="1" w:styleId="20">
    <w:name w:val="Заголовок 2 Знак"/>
    <w:link w:val="2"/>
    <w:rsid w:val="00FA11C5"/>
    <w:rPr>
      <w:rFonts w:ascii="Times New Roman" w:eastAsia="@Arial Unicode MS" w:hAnsi="Times New Roman" w:cs="Times New Roman"/>
      <w:b/>
      <w:bCs/>
      <w:sz w:val="28"/>
      <w:szCs w:val="28"/>
      <w:u w:color="000000"/>
      <w:lang w:eastAsia="ru-RU"/>
    </w:rPr>
  </w:style>
  <w:style w:type="character" w:customStyle="1" w:styleId="30">
    <w:name w:val="Заголовок 3 Знак"/>
    <w:link w:val="3"/>
    <w:uiPriority w:val="9"/>
    <w:semiHidden/>
    <w:rsid w:val="00FA11C5"/>
    <w:rPr>
      <w:rFonts w:ascii="Calibri Light" w:eastAsia="Times New Roman" w:hAnsi="Calibri Light" w:cs="Times New Roman"/>
      <w:b/>
      <w:bCs/>
      <w:color w:val="5B9BD5"/>
      <w:u w:color="000000"/>
      <w:bdr w:val="nil"/>
      <w:lang w:eastAsia="ru-RU"/>
    </w:rPr>
  </w:style>
  <w:style w:type="paragraph" w:styleId="a3">
    <w:name w:val="List Paragraph"/>
    <w:link w:val="a4"/>
    <w:uiPriority w:val="99"/>
    <w:qFormat/>
    <w:rsid w:val="00FA11C5"/>
    <w:pPr>
      <w:pBdr>
        <w:top w:val="nil"/>
        <w:left w:val="nil"/>
        <w:bottom w:val="nil"/>
        <w:right w:val="nil"/>
        <w:between w:val="nil"/>
        <w:bar w:val="nil"/>
      </w:pBdr>
      <w:spacing w:line="360" w:lineRule="auto"/>
      <w:ind w:left="720"/>
    </w:pPr>
    <w:rPr>
      <w:rFonts w:ascii="Arial Unicode MS" w:eastAsia="Arial Unicode MS" w:hAnsi="Arial Unicode MS"/>
      <w:color w:val="000000"/>
      <w:sz w:val="24"/>
      <w:szCs w:val="24"/>
      <w:u w:color="000000"/>
      <w:bdr w:val="nil"/>
    </w:rPr>
  </w:style>
  <w:style w:type="character" w:customStyle="1" w:styleId="a4">
    <w:name w:val="Абзац списка Знак"/>
    <w:link w:val="a3"/>
    <w:uiPriority w:val="99"/>
    <w:locked/>
    <w:rsid w:val="00FA11C5"/>
    <w:rPr>
      <w:rFonts w:ascii="Arial Unicode MS" w:eastAsia="Arial Unicode MS" w:hAnsi="Arial Unicode MS"/>
      <w:color w:val="000000"/>
      <w:sz w:val="24"/>
      <w:szCs w:val="24"/>
      <w:u w:color="000000"/>
      <w:bdr w:val="nil"/>
    </w:rPr>
  </w:style>
  <w:style w:type="paragraph" w:customStyle="1" w:styleId="ConsPlusNormal">
    <w:name w:val="ConsPlusNormal"/>
    <w:uiPriority w:val="99"/>
    <w:qFormat/>
    <w:rsid w:val="00FA11C5"/>
    <w:pPr>
      <w:widowControl w:val="0"/>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5">
    <w:name w:val="Normal (Web)"/>
    <w:basedOn w:val="a"/>
    <w:uiPriority w:val="99"/>
    <w:unhideWhenUsed/>
    <w:rsid w:val="00D9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D97E2F"/>
    <w:rPr>
      <w:color w:val="0000FF"/>
      <w:u w:val="single"/>
    </w:rPr>
  </w:style>
  <w:style w:type="paragraph" w:customStyle="1" w:styleId="Default">
    <w:name w:val="Default"/>
    <w:rsid w:val="00D97E2F"/>
    <w:pPr>
      <w:autoSpaceDE w:val="0"/>
      <w:autoSpaceDN w:val="0"/>
      <w:adjustRightInd w:val="0"/>
    </w:pPr>
    <w:rPr>
      <w:rFonts w:ascii="Times New Roman" w:eastAsia="Times New Roman" w:hAnsi="Times New Roman"/>
      <w:color w:val="000000"/>
      <w:sz w:val="24"/>
      <w:szCs w:val="24"/>
    </w:rPr>
  </w:style>
  <w:style w:type="paragraph" w:customStyle="1" w:styleId="c27">
    <w:name w:val="c27"/>
    <w:basedOn w:val="a"/>
    <w:rsid w:val="00D9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97E2F"/>
  </w:style>
  <w:style w:type="paragraph" w:customStyle="1" w:styleId="c62">
    <w:name w:val="c62"/>
    <w:basedOn w:val="a"/>
    <w:rsid w:val="00D97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D97E2F"/>
    <w:pPr>
      <w:widowControl w:val="0"/>
      <w:shd w:val="clear" w:color="auto" w:fill="FFFFFF"/>
      <w:spacing w:after="360" w:line="211" w:lineRule="exact"/>
      <w:ind w:hanging="320"/>
      <w:jc w:val="both"/>
    </w:pPr>
    <w:rPr>
      <w:rFonts w:ascii="Times New Roman" w:eastAsia="Times New Roman" w:hAnsi="Times New Roman" w:cs="Times New Roman"/>
      <w:sz w:val="20"/>
      <w:szCs w:val="20"/>
      <w:lang w:eastAsia="ru-RU"/>
    </w:rPr>
  </w:style>
  <w:style w:type="paragraph" w:styleId="a7">
    <w:name w:val="No Spacing"/>
    <w:uiPriority w:val="1"/>
    <w:qFormat/>
    <w:rsid w:val="004E4D0F"/>
    <w:rPr>
      <w:rFonts w:cs="Calibri"/>
      <w:sz w:val="22"/>
      <w:szCs w:val="22"/>
      <w:lang w:eastAsia="en-US"/>
    </w:rPr>
  </w:style>
  <w:style w:type="paragraph" w:customStyle="1" w:styleId="11">
    <w:name w:val="Абзац списка1"/>
    <w:basedOn w:val="a"/>
    <w:link w:val="ListParagraphChar"/>
    <w:rsid w:val="00137296"/>
    <w:pPr>
      <w:ind w:left="720"/>
    </w:pPr>
    <w:rPr>
      <w:rFonts w:eastAsia="Times New Roman"/>
    </w:rPr>
  </w:style>
  <w:style w:type="character" w:customStyle="1" w:styleId="ListParagraphChar">
    <w:name w:val="List Paragraph Char"/>
    <w:link w:val="11"/>
    <w:locked/>
    <w:rsid w:val="00137296"/>
    <w:rPr>
      <w:rFonts w:eastAsia="Times New Roman" w:cs="Calibri"/>
      <w:sz w:val="22"/>
      <w:szCs w:val="22"/>
      <w:lang w:eastAsia="en-US"/>
    </w:rPr>
  </w:style>
  <w:style w:type="character" w:customStyle="1" w:styleId="21">
    <w:name w:val="Заголовок №2_"/>
    <w:basedOn w:val="a0"/>
    <w:link w:val="22"/>
    <w:rsid w:val="00B91CC2"/>
    <w:rPr>
      <w:rFonts w:ascii="Times New Roman" w:eastAsia="Times New Roman" w:hAnsi="Times New Roman"/>
      <w:b/>
      <w:bCs/>
    </w:rPr>
  </w:style>
  <w:style w:type="character" w:customStyle="1" w:styleId="a8">
    <w:name w:val="Основной текст_"/>
    <w:basedOn w:val="a0"/>
    <w:link w:val="12"/>
    <w:rsid w:val="00B91CC2"/>
    <w:rPr>
      <w:rFonts w:ascii="Times New Roman" w:eastAsia="Times New Roman" w:hAnsi="Times New Roman"/>
    </w:rPr>
  </w:style>
  <w:style w:type="character" w:customStyle="1" w:styleId="23">
    <w:name w:val="Основной текст (2)_"/>
    <w:basedOn w:val="a0"/>
    <w:link w:val="24"/>
    <w:rsid w:val="00B91CC2"/>
    <w:rPr>
      <w:rFonts w:ascii="Times New Roman" w:eastAsia="Times New Roman" w:hAnsi="Times New Roman"/>
      <w:b/>
      <w:bCs/>
      <w:sz w:val="15"/>
      <w:szCs w:val="15"/>
    </w:rPr>
  </w:style>
  <w:style w:type="paragraph" w:customStyle="1" w:styleId="22">
    <w:name w:val="Заголовок №2"/>
    <w:basedOn w:val="a"/>
    <w:link w:val="21"/>
    <w:rsid w:val="00B91CC2"/>
    <w:pPr>
      <w:widowControl w:val="0"/>
      <w:spacing w:after="0" w:line="228" w:lineRule="auto"/>
      <w:ind w:firstLine="360"/>
      <w:outlineLvl w:val="1"/>
    </w:pPr>
    <w:rPr>
      <w:rFonts w:ascii="Times New Roman" w:eastAsia="Times New Roman" w:hAnsi="Times New Roman" w:cs="Times New Roman"/>
      <w:b/>
      <w:bCs/>
      <w:sz w:val="20"/>
      <w:szCs w:val="20"/>
      <w:lang w:eastAsia="ru-RU"/>
    </w:rPr>
  </w:style>
  <w:style w:type="paragraph" w:customStyle="1" w:styleId="12">
    <w:name w:val="Основной текст1"/>
    <w:basedOn w:val="a"/>
    <w:link w:val="a8"/>
    <w:rsid w:val="00B91CC2"/>
    <w:pPr>
      <w:widowControl w:val="0"/>
      <w:spacing w:after="0" w:line="240" w:lineRule="auto"/>
      <w:ind w:firstLine="360"/>
    </w:pPr>
    <w:rPr>
      <w:rFonts w:ascii="Times New Roman" w:eastAsia="Times New Roman" w:hAnsi="Times New Roman" w:cs="Times New Roman"/>
      <w:sz w:val="20"/>
      <w:szCs w:val="20"/>
      <w:lang w:eastAsia="ru-RU"/>
    </w:rPr>
  </w:style>
  <w:style w:type="paragraph" w:customStyle="1" w:styleId="24">
    <w:name w:val="Основной текст (2)"/>
    <w:basedOn w:val="a"/>
    <w:link w:val="23"/>
    <w:rsid w:val="00B91CC2"/>
    <w:pPr>
      <w:widowControl w:val="0"/>
      <w:spacing w:after="80" w:line="240" w:lineRule="auto"/>
      <w:jc w:val="center"/>
    </w:pPr>
    <w:rPr>
      <w:rFonts w:ascii="Times New Roman" w:eastAsia="Times New Roman" w:hAnsi="Times New Roman" w:cs="Times New Roman"/>
      <w:b/>
      <w:bCs/>
      <w:sz w:val="15"/>
      <w:szCs w:val="15"/>
      <w:lang w:eastAsia="ru-RU"/>
    </w:rPr>
  </w:style>
  <w:style w:type="character" w:customStyle="1" w:styleId="13">
    <w:name w:val="Заголовок №1_"/>
    <w:basedOn w:val="a0"/>
    <w:link w:val="14"/>
    <w:rsid w:val="00B91CC2"/>
    <w:rPr>
      <w:rFonts w:ascii="Times New Roman" w:eastAsia="Times New Roman" w:hAnsi="Times New Roman"/>
      <w:sz w:val="30"/>
      <w:szCs w:val="30"/>
    </w:rPr>
  </w:style>
  <w:style w:type="paragraph" w:customStyle="1" w:styleId="14">
    <w:name w:val="Заголовок №1"/>
    <w:basedOn w:val="a"/>
    <w:link w:val="13"/>
    <w:rsid w:val="00B91CC2"/>
    <w:pPr>
      <w:widowControl w:val="0"/>
      <w:spacing w:after="130" w:line="240" w:lineRule="auto"/>
      <w:jc w:val="center"/>
      <w:outlineLvl w:val="0"/>
    </w:pPr>
    <w:rPr>
      <w:rFonts w:ascii="Times New Roman" w:eastAsia="Times New Roman" w:hAnsi="Times New Roman" w:cs="Times New Roman"/>
      <w:sz w:val="30"/>
      <w:szCs w:val="30"/>
      <w:lang w:eastAsia="ru-RU"/>
    </w:rPr>
  </w:style>
  <w:style w:type="character" w:customStyle="1" w:styleId="32">
    <w:name w:val="Основной текст (3)_"/>
    <w:basedOn w:val="a0"/>
    <w:link w:val="33"/>
    <w:rsid w:val="00B91CC2"/>
    <w:rPr>
      <w:rFonts w:ascii="Arial" w:eastAsia="Arial" w:hAnsi="Arial" w:cs="Arial"/>
      <w:i/>
      <w:iCs/>
      <w:color w:val="3F2A20"/>
      <w:sz w:val="11"/>
      <w:szCs w:val="11"/>
    </w:rPr>
  </w:style>
  <w:style w:type="paragraph" w:customStyle="1" w:styleId="33">
    <w:name w:val="Основной текст (3)"/>
    <w:basedOn w:val="a"/>
    <w:link w:val="32"/>
    <w:rsid w:val="00B91CC2"/>
    <w:pPr>
      <w:widowControl w:val="0"/>
      <w:spacing w:after="0" w:line="240" w:lineRule="auto"/>
    </w:pPr>
    <w:rPr>
      <w:rFonts w:ascii="Arial" w:eastAsia="Arial" w:hAnsi="Arial" w:cs="Arial"/>
      <w:i/>
      <w:iCs/>
      <w:color w:val="3F2A20"/>
      <w:sz w:val="11"/>
      <w:szCs w:val="11"/>
      <w:lang w:eastAsia="ru-RU"/>
    </w:rPr>
  </w:style>
  <w:style w:type="character" w:customStyle="1" w:styleId="a9">
    <w:name w:val="Сноска_"/>
    <w:basedOn w:val="a0"/>
    <w:link w:val="aa"/>
    <w:rsid w:val="00857ABD"/>
    <w:rPr>
      <w:rFonts w:ascii="Times New Roman" w:eastAsia="Times New Roman" w:hAnsi="Times New Roman"/>
      <w:sz w:val="16"/>
      <w:szCs w:val="16"/>
    </w:rPr>
  </w:style>
  <w:style w:type="paragraph" w:customStyle="1" w:styleId="aa">
    <w:name w:val="Сноска"/>
    <w:basedOn w:val="a"/>
    <w:link w:val="a9"/>
    <w:rsid w:val="00857ABD"/>
    <w:pPr>
      <w:widowControl w:val="0"/>
      <w:spacing w:after="0" w:line="240" w:lineRule="auto"/>
      <w:ind w:firstLine="360"/>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798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chalmznoe_obshee_obrazovanie/" TargetMode="External"/><Relationship Id="rId13" Type="http://schemas.openxmlformats.org/officeDocument/2006/relationships/hyperlink" Target="https://pandia.ru/text/category/orfoyep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fonet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ndia.ru/text/category/obsheobrazovatelmznie_program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ifferentciya/" TargetMode="External"/><Relationship Id="rId5" Type="http://schemas.openxmlformats.org/officeDocument/2006/relationships/webSettings" Target="webSettings.xml"/><Relationship Id="rId15" Type="http://schemas.openxmlformats.org/officeDocument/2006/relationships/hyperlink" Target="https://pandia.ru/text/category/obrazovatelmznaya_deyatelmznostmz/" TargetMode="External"/><Relationship Id="rId10" Type="http://schemas.openxmlformats.org/officeDocument/2006/relationships/hyperlink" Target="https://pandia.ru/text/category/artikulyatciya/" TargetMode="External"/><Relationship Id="rId4" Type="http://schemas.openxmlformats.org/officeDocument/2006/relationships/settings" Target="settings.xml"/><Relationship Id="rId9" Type="http://schemas.openxmlformats.org/officeDocument/2006/relationships/hyperlink" Target="https://pandia.ru/text/category/obsheobrazovatelmznie_programmi/" TargetMode="External"/><Relationship Id="rId14" Type="http://schemas.openxmlformats.org/officeDocument/2006/relationships/hyperlink" Target="https://pandia.ru/text/category/fon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2408F-31DF-4412-881A-EA15B7E9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23</Pages>
  <Words>10976</Words>
  <Characters>62568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22</cp:revision>
  <dcterms:created xsi:type="dcterms:W3CDTF">2021-05-30T14:33:00Z</dcterms:created>
  <dcterms:modified xsi:type="dcterms:W3CDTF">2021-05-31T15:47:00Z</dcterms:modified>
</cp:coreProperties>
</file>