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E" w:rsidRPr="00E1787D" w:rsidRDefault="00CA1B5E" w:rsidP="00CA1B5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коррекционного курса</w:t>
      </w:r>
    </w:p>
    <w:p w:rsidR="00CA1B5E" w:rsidRPr="00D736A3" w:rsidRDefault="00CA1B5E" w:rsidP="00D736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D736A3">
        <w:rPr>
          <w:rFonts w:ascii="Times New Roman" w:hAnsi="Times New Roman"/>
          <w:b/>
          <w:sz w:val="24"/>
          <w:szCs w:val="24"/>
        </w:rPr>
        <w:t>Развитие слухового восприятия и обучение произношению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745CF7" w:rsidRPr="006264EA" w:rsidRDefault="00D736A3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1.4</w:t>
      </w:r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(</w:t>
      </w:r>
      <w:r w:rsidR="00FF5043">
        <w:rPr>
          <w:rFonts w:ascii="Times New Roman" w:hAnsi="Times New Roman" w:cs="Times New Roman"/>
          <w:sz w:val="24"/>
          <w:szCs w:val="24"/>
        </w:rPr>
        <w:t xml:space="preserve"> </w:t>
      </w:r>
      <w:r w:rsidR="00D736A3">
        <w:rPr>
          <w:rFonts w:ascii="Times New Roman" w:hAnsi="Times New Roman" w:cs="Times New Roman"/>
          <w:sz w:val="24"/>
          <w:szCs w:val="24"/>
        </w:rPr>
        <w:t xml:space="preserve"> СИПР</w:t>
      </w:r>
      <w:r w:rsidR="00FF5043">
        <w:rPr>
          <w:rFonts w:ascii="Times New Roman" w:hAnsi="Times New Roman" w:cs="Times New Roman"/>
          <w:sz w:val="24"/>
          <w:szCs w:val="24"/>
        </w:rPr>
        <w:t>, Муравьёва Д.</w:t>
      </w:r>
      <w:proofErr w:type="gramStart"/>
      <w:r w:rsidR="00FF5043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ГОУ ЯО «Ярославская школа</w:t>
      </w:r>
      <w:r w:rsid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- интернат № 7» </w:t>
      </w:r>
    </w:p>
    <w:p w:rsidR="00D736A3" w:rsidRDefault="00745CF7" w:rsidP="00D736A3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5CF7" w:rsidRPr="00D736A3" w:rsidRDefault="00D736A3" w:rsidP="00D736A3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(индивидуальные занятия</w:t>
      </w:r>
      <w:r w:rsidR="00745CF7"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Данная рабочая программа создана на основе следующих 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документов: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Федеральный  закон  РФ  «Об  образовании  в  Российской Федерации» N 273-ФЗ  (от 07.05.2013 N 99-ФЗ, от 23.07.2013 N 203-ФЗ);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 Федеральный  закон  РФ от 03.05.2012г. № 46-ФЗ « О ратификации Конвенции о правах инвалидов»;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Указ Президента РФ от 01.06.2012г. № 761 </w:t>
      </w:r>
      <w:r w:rsidRPr="006264EA">
        <w:rPr>
          <w:b/>
          <w:bCs/>
        </w:rPr>
        <w:t>"</w:t>
      </w:r>
      <w:r w:rsidRPr="006264EA">
        <w:t>О Национальной стратегии действий в интересах детей на 2012-2017 годы";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>- Федеральный закон РФ «О социальной защите инвалидов в Российской Федерации» (с изменениями на 30 октября 2017 года);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Приказ </w:t>
      </w:r>
      <w:proofErr w:type="spellStart"/>
      <w:r w:rsidRPr="006264EA">
        <w:t>Минобрнауки</w:t>
      </w:r>
      <w:proofErr w:type="spellEnd"/>
      <w:r w:rsidRPr="006264EA">
        <w:t xml:space="preserve"> РФ от 30.08.2013г.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Постановление Главного государственного санитарного врача РФ от 10.07.2015г. № 26 «Об утверждении </w:t>
      </w:r>
      <w:proofErr w:type="spellStart"/>
      <w:r w:rsidRPr="006264EA">
        <w:t>СанПиН</w:t>
      </w:r>
      <w:proofErr w:type="spellEnd"/>
      <w:r w:rsidRPr="006264EA">
        <w:t xml:space="preserve"> 2.4.2.3286-5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Pr="006264EA">
        <w:t>для</w:t>
      </w:r>
      <w:proofErr w:type="gramEnd"/>
      <w:r w:rsidRPr="006264EA">
        <w:t xml:space="preserve"> обучающихся с ОВЗ» (с 01.06. 2016.)</w:t>
      </w:r>
    </w:p>
    <w:p w:rsid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- Федеральный  государственный  образовательный  стандарт  начального  общего образования для слабослышащих и позднооглохших обучающихся (приказ Министерства образования и науки Российской Федерации от 19.12.2014г._</w:t>
      </w:r>
      <w:r w:rsidRPr="006264EA">
        <w:rPr>
          <w:rFonts w:ascii="Times New Roman" w:hAnsi="Times New Roman" w:cs="Times New Roman"/>
          <w:sz w:val="24"/>
          <w:szCs w:val="24"/>
          <w:shd w:val="clear" w:color="auto" w:fill="FFFFFF"/>
        </w:rPr>
        <w:t>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здоровья»).</w:t>
      </w:r>
      <w:proofErr w:type="gramEnd"/>
    </w:p>
    <w:p w:rsidR="00745CF7" w:rsidRPr="006264EA" w:rsidRDefault="006264EA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Примерная  адаптированная  основная  образовательная  программа  начального общего образования для </w:t>
      </w:r>
      <w:proofErr w:type="gramStart"/>
      <w:r w:rsidR="00745CF7"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745CF7"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на основе ФГОС (проект). 2014. 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Устав ГОУ ЯО «Ярославская школа-интернат № 7»;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- Адаптированная основная образовательная программа начального общего образования ГОУ ЯО «Ярославская школа-интернат № 7»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№ 23/01-10 от 12.01.06. «Рекомендации по разработке и утверждению рабочих программ учебных курсов»;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Положение о рабочей программе ГОУ ЯО «Ярославская школа-интернат № 7» от 13.11.2013 г.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Программы СКОУ 1,2 вида 2006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РФ от 10.04.2002г. №29/2065-п «Базисный учебный план специальных (коррекционных) образовательных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учрежденй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отклонениями в развитии»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Приказ Министерства науки и образования РФ от 06.10.2009г. №373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736A3" w:rsidRDefault="00D736A3" w:rsidP="00D736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B143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 </w:t>
      </w:r>
      <w:hyperlink r:id="rId6" w:tooltip="Начальное общее образование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основного общего образования разработана в соответствии с требованиями к результатам (личностным, предметным)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учебного плана АООП НОО </w:t>
      </w:r>
      <w:r w:rsidRPr="000B143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 (глухих, вариант 1.4) в соответствии с ФГОС НОО</w:t>
      </w:r>
      <w:r w:rsidRPr="00351411">
        <w:rPr>
          <w:rFonts w:ascii="Times New Roman" w:hAnsi="Times New Roman" w:cs="Times New Roman"/>
          <w:sz w:val="24"/>
          <w:szCs w:val="24"/>
        </w:rPr>
        <w:t xml:space="preserve"> </w:t>
      </w:r>
      <w:r w:rsidRPr="000B143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745CF7" w:rsidRPr="00D736A3" w:rsidRDefault="00745CF7" w:rsidP="00D736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коррекционной программы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D736A3"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 w:rsidR="00D736A3"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36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создаётся индивидуальная программа</w:t>
      </w:r>
      <w:r w:rsidR="006932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D736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A3" w:rsidRDefault="00D736A3" w:rsidP="00D736A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 реализует следующие цели обучения:</w:t>
      </w:r>
    </w:p>
    <w:p w:rsidR="00D736A3" w:rsidRPr="006264EA" w:rsidRDefault="00D736A3" w:rsidP="00D736A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A3" w:rsidRPr="00BA1A1A" w:rsidRDefault="00D736A3" w:rsidP="00D736A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 xml:space="preserve">–  </w:t>
      </w:r>
      <w:r w:rsidRPr="00BA1A1A">
        <w:rPr>
          <w:rFonts w:ascii="Times New Roman" w:hAnsi="Times New Roman"/>
          <w:bCs/>
          <w:sz w:val="24"/>
          <w:szCs w:val="24"/>
        </w:rPr>
        <w:t xml:space="preserve">развитие  </w:t>
      </w:r>
      <w:r>
        <w:rPr>
          <w:rFonts w:ascii="Times New Roman" w:hAnsi="Times New Roman"/>
          <w:bCs/>
          <w:sz w:val="24"/>
          <w:szCs w:val="24"/>
        </w:rPr>
        <w:t xml:space="preserve">слухового восприятия </w:t>
      </w:r>
      <w:proofErr w:type="gramStart"/>
      <w:r w:rsidRPr="00BA1A1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A1A1A">
        <w:rPr>
          <w:rFonts w:ascii="Times New Roman" w:hAnsi="Times New Roman"/>
          <w:bCs/>
          <w:sz w:val="24"/>
          <w:szCs w:val="24"/>
        </w:rPr>
        <w:t xml:space="preserve">  для  овладения речью    как  средством  общения  и  познания  окружающего  мира;  </w:t>
      </w:r>
    </w:p>
    <w:p w:rsidR="00D736A3" w:rsidRPr="00BA1A1A" w:rsidRDefault="00D736A3" w:rsidP="00D736A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</w:t>
      </w:r>
      <w:r w:rsidRPr="00BA1A1A">
        <w:rPr>
          <w:rFonts w:ascii="Times New Roman" w:hAnsi="Times New Roman"/>
          <w:sz w:val="24"/>
          <w:szCs w:val="24"/>
        </w:rPr>
        <w:t xml:space="preserve">формирование у  </w:t>
      </w:r>
      <w:proofErr w:type="gramStart"/>
      <w:r w:rsidRPr="00BA1A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A1A">
        <w:rPr>
          <w:rFonts w:ascii="Times New Roman" w:hAnsi="Times New Roman"/>
          <w:sz w:val="24"/>
          <w:szCs w:val="24"/>
        </w:rPr>
        <w:t xml:space="preserve">  восприятия и воспроизведения устной речи с помо</w:t>
      </w:r>
      <w:r>
        <w:rPr>
          <w:rFonts w:ascii="Times New Roman" w:hAnsi="Times New Roman"/>
          <w:sz w:val="24"/>
          <w:szCs w:val="24"/>
        </w:rPr>
        <w:t>щью звукоусиливающей аппаратуры</w:t>
      </w:r>
      <w:r w:rsidRPr="00BA1A1A">
        <w:rPr>
          <w:rFonts w:ascii="Times New Roman" w:hAnsi="Times New Roman"/>
          <w:sz w:val="24"/>
          <w:szCs w:val="24"/>
        </w:rPr>
        <w:t>;</w:t>
      </w:r>
    </w:p>
    <w:p w:rsidR="00D736A3" w:rsidRPr="00BA1A1A" w:rsidRDefault="00D736A3" w:rsidP="00D736A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создание  условий  для активизации  собственного  потенциала </w:t>
      </w:r>
      <w:r w:rsidR="005D55AB">
        <w:rPr>
          <w:rFonts w:ascii="Times New Roman" w:hAnsi="Times New Roman"/>
          <w:bCs/>
          <w:sz w:val="24"/>
          <w:szCs w:val="24"/>
        </w:rPr>
        <w:t>кохлеарноимплантированных</w:t>
      </w:r>
      <w:r>
        <w:rPr>
          <w:rFonts w:ascii="Times New Roman" w:hAnsi="Times New Roman"/>
          <w:bCs/>
          <w:sz w:val="24"/>
          <w:szCs w:val="24"/>
        </w:rPr>
        <w:t>;</w:t>
      </w:r>
      <w:r w:rsidRPr="00BA1A1A">
        <w:rPr>
          <w:rFonts w:ascii="Times New Roman" w:hAnsi="Times New Roman"/>
          <w:bCs/>
          <w:sz w:val="24"/>
          <w:szCs w:val="24"/>
        </w:rPr>
        <w:t xml:space="preserve"> </w:t>
      </w:r>
    </w:p>
    <w:p w:rsidR="00D736A3" w:rsidRPr="00BA1A1A" w:rsidRDefault="00D736A3" w:rsidP="00D736A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>Задачи программы</w:t>
      </w:r>
      <w:r w:rsidRPr="00BA1A1A">
        <w:rPr>
          <w:rFonts w:ascii="Times New Roman" w:hAnsi="Times New Roman"/>
          <w:bCs/>
          <w:sz w:val="24"/>
          <w:szCs w:val="24"/>
        </w:rPr>
        <w:t xml:space="preserve">: </w:t>
      </w:r>
    </w:p>
    <w:p w:rsidR="00D736A3" w:rsidRPr="00BA1A1A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 </w:t>
      </w:r>
      <w:r w:rsidRPr="00BA1A1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слухового восприятия</w:t>
      </w:r>
      <w:r w:rsidRPr="00BA1A1A">
        <w:rPr>
          <w:rFonts w:ascii="Times New Roman" w:hAnsi="Times New Roman"/>
          <w:sz w:val="24"/>
          <w:szCs w:val="24"/>
        </w:rPr>
        <w:t>, создание на этой базе принципиально новой слуховой и слухозрительной основы восприятия устной речи; развитие мотивации овладения устной речью, устной коммуникации со слышащими людьми;</w:t>
      </w:r>
    </w:p>
    <w:p w:rsidR="00D736A3" w:rsidRPr="00BA1A1A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формирование и развитие внятной, членораздельной, достаточно естественной по звучанию речи, навыков самоконтроля за произносительной стороной речи; осуществление контроля и оценки своих речевых действий;</w:t>
      </w:r>
    </w:p>
    <w:p w:rsidR="00D736A3" w:rsidRPr="00BA1A1A" w:rsidRDefault="00D736A3" w:rsidP="00D736A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>- развитие произносительных навыков;</w:t>
      </w:r>
    </w:p>
    <w:p w:rsidR="00D736A3" w:rsidRPr="00BA1A1A" w:rsidRDefault="00D736A3" w:rsidP="00D736A3">
      <w:pPr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lastRenderedPageBreak/>
        <w:t xml:space="preserve">- формирование умений использовать в процессе устной коммуникации естественные невербальные средства (мимику, пластику и др.), что в известной мере облегчает понимание речи обучающихся; </w:t>
      </w:r>
    </w:p>
    <w:p w:rsidR="00FF5043" w:rsidRDefault="00D736A3" w:rsidP="00D736A3">
      <w:pPr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развитие речи и  языковой  способности  как  важнейшего  условия  реабилитации  и  социализации слабослышащих  учащихся; </w:t>
      </w:r>
      <w:r w:rsidR="00FF5043">
        <w:rPr>
          <w:rFonts w:ascii="Times New Roman" w:hAnsi="Times New Roman"/>
          <w:bCs/>
          <w:sz w:val="24"/>
          <w:szCs w:val="24"/>
        </w:rPr>
        <w:t xml:space="preserve"> </w:t>
      </w:r>
    </w:p>
    <w:p w:rsidR="00FF5043" w:rsidRDefault="00FF5043" w:rsidP="00D73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36A3" w:rsidRPr="00BA1A1A">
        <w:rPr>
          <w:rFonts w:ascii="Times New Roman" w:hAnsi="Times New Roman"/>
          <w:bCs/>
          <w:sz w:val="24"/>
          <w:szCs w:val="24"/>
        </w:rPr>
        <w:t xml:space="preserve">формирование  коммуникативных  умений </w:t>
      </w:r>
      <w:r w:rsidR="00D736A3" w:rsidRPr="00BA1A1A">
        <w:rPr>
          <w:rFonts w:ascii="Times New Roman" w:hAnsi="Times New Roman"/>
          <w:sz w:val="24"/>
          <w:szCs w:val="24"/>
        </w:rPr>
        <w:t xml:space="preserve">осуществлять элементарное взаимодействие с речевыми партнерами на основе устной речи; </w:t>
      </w:r>
    </w:p>
    <w:p w:rsidR="00FF5043" w:rsidRDefault="00FF5043" w:rsidP="00D73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36A3" w:rsidRPr="00BA1A1A">
        <w:rPr>
          <w:rFonts w:ascii="Times New Roman" w:hAnsi="Times New Roman"/>
          <w:sz w:val="24"/>
          <w:szCs w:val="24"/>
        </w:rPr>
        <w:t xml:space="preserve">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в процессе устной коммуникации при восприятии вопросов  </w:t>
      </w:r>
    </w:p>
    <w:p w:rsidR="00FF5043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–  давать краткие и полные речевые ответы, при восприятии заданий  </w:t>
      </w:r>
    </w:p>
    <w:p w:rsidR="00FF5043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–  выполнять их, давать краткий или полный речевой комментарий к собственным действиям; при  восприятии сообщений  </w:t>
      </w:r>
    </w:p>
    <w:p w:rsidR="00FF5043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–  повторять их; выражать в устных высказываниях непонимание при затруднении в восприятии речевой информации; выражать в элементарных речевых высказываниях просьбу, сведения о себе, собственной деятельности, своей семье, своем самочувствии и др.; </w:t>
      </w:r>
    </w:p>
    <w:p w:rsidR="00D736A3" w:rsidRPr="00BA1A1A" w:rsidRDefault="00FF5043" w:rsidP="00D736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36A3" w:rsidRPr="00BA1A1A">
        <w:rPr>
          <w:rFonts w:ascii="Times New Roman" w:hAnsi="Times New Roman"/>
          <w:sz w:val="24"/>
          <w:szCs w:val="24"/>
        </w:rPr>
        <w:t>отвечать на вопросы по содержанию воспринятых слухозрительно или на слух коротких текстов диалогического и монологического характера;</w:t>
      </w:r>
    </w:p>
    <w:p w:rsidR="00D736A3" w:rsidRPr="00BA1A1A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восприятие и анализ поступающей речевой информации;</w:t>
      </w:r>
    </w:p>
    <w:p w:rsidR="00D736A3" w:rsidRPr="00BA1A1A" w:rsidRDefault="00D736A3" w:rsidP="00D736A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реализация в устных высказываниях произносительных возможностей и умений, сформированных при овладении грамматической структурой русского языка. </w:t>
      </w:r>
    </w:p>
    <w:p w:rsidR="003E6AA3" w:rsidRPr="006264EA" w:rsidRDefault="00745CF7" w:rsidP="00626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курса в учебном плане</w:t>
      </w:r>
    </w:p>
    <w:p w:rsidR="003E6AA3" w:rsidRPr="006264EA" w:rsidRDefault="003E6AA3" w:rsidP="006264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Обязательные 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специальные занятия </w:t>
      </w:r>
      <w:r w:rsidRPr="006264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736A3">
        <w:rPr>
          <w:rFonts w:ascii="Times New Roman" w:hAnsi="Times New Roman" w:cs="Times New Roman"/>
          <w:sz w:val="24"/>
          <w:szCs w:val="24"/>
        </w:rPr>
        <w:t xml:space="preserve">по </w:t>
      </w:r>
      <w:r w:rsidR="00D736A3" w:rsidRPr="00D736A3">
        <w:rPr>
          <w:rFonts w:ascii="Times New Roman" w:hAnsi="Times New Roman" w:cs="Times New Roman"/>
          <w:sz w:val="24"/>
          <w:szCs w:val="24"/>
        </w:rPr>
        <w:t>р</w:t>
      </w:r>
      <w:r w:rsidR="00D736A3" w:rsidRPr="00D736A3">
        <w:rPr>
          <w:rFonts w:ascii="Times New Roman" w:hAnsi="Times New Roman"/>
          <w:sz w:val="24"/>
          <w:szCs w:val="24"/>
        </w:rPr>
        <w:t>азвитию слухового восприятия и обучению произношению</w:t>
      </w:r>
      <w:r w:rsidR="00D736A3"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включены </w:t>
      </w:r>
      <w:r w:rsidRPr="006264EA">
        <w:rPr>
          <w:rFonts w:ascii="Times New Roman" w:hAnsi="Times New Roman" w:cs="Times New Roman"/>
          <w:b/>
          <w:i/>
          <w:spacing w:val="-1"/>
          <w:sz w:val="24"/>
          <w:szCs w:val="24"/>
        </w:rPr>
        <w:t>во внеурочную деятельность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>, являющейся неотъемлемой частью реализации АООП</w:t>
      </w:r>
      <w:r w:rsidR="00CA1B5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745CF7" w:rsidRPr="006264EA" w:rsidRDefault="00745CF7" w:rsidP="006264EA">
      <w:pPr>
        <w:spacing w:before="167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коррекционного курса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отводится</w:t>
      </w:r>
      <w:r w:rsidR="00AB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7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B4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</w:t>
      </w:r>
      <w:r w:rsid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A3"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D736A3"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 w:rsidR="00D736A3"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одной из форм обучения произношению, которые позволяют обеспечить индивидуальный подход к каждому ребенку, учитывая состояние его слуха, способности к овладению звуковой речи.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индивидуальных занятий зависит от результатов обследования речи обучающегося с нарушением слуха в начале учебного года.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Коррекционные </w:t>
      </w:r>
      <w:r w:rsidR="007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776D7C"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776D7C"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 w:rsidR="00776D7C"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обучения в школе.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Структура индивидуального занятия:</w:t>
      </w:r>
    </w:p>
    <w:p w:rsidR="00AB4326" w:rsidRDefault="00745CF7" w:rsidP="006264E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часть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AB4326">
        <w:rPr>
          <w:rFonts w:ascii="Times New Roman" w:hAnsi="Times New Roman"/>
          <w:b/>
          <w:sz w:val="24"/>
          <w:szCs w:val="24"/>
        </w:rPr>
        <w:t xml:space="preserve">развитие слухового восприятия  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часть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AB43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B4326" w:rsidRPr="00AB4326">
        <w:rPr>
          <w:rFonts w:ascii="Times New Roman" w:hAnsi="Times New Roman"/>
          <w:b/>
          <w:sz w:val="24"/>
          <w:szCs w:val="24"/>
        </w:rPr>
        <w:t xml:space="preserve"> </w:t>
      </w:r>
      <w:r w:rsidR="00AB4326">
        <w:rPr>
          <w:rFonts w:ascii="Times New Roman" w:hAnsi="Times New Roman"/>
          <w:b/>
          <w:sz w:val="24"/>
          <w:szCs w:val="24"/>
        </w:rPr>
        <w:t>обучение  произношению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Коррекционно-развивающие задачи: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подвижности органов </w:t>
      </w:r>
      <w:hyperlink r:id="rId7" w:tooltip="Артикуляц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артикуляционного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аппарата.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над плавным, длительным ротовым выдохом.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пользоваться голосом нормальной высоты и силы без грубых отклонений от нормального тембра.</w:t>
      </w:r>
    </w:p>
    <w:p w:rsidR="00745CF7" w:rsidRPr="006264EA" w:rsidRDefault="00AB4326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на слухо</w:t>
      </w:r>
      <w:r w:rsidR="00745CF7"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 основе по подражанию, с использованием всех сохранных анализаторов, с помощью зондов); коррекция звука; автоматизация произношения звука в начальной, конечной, интервокальной позициях на материале слогов, слов, предложений, текста; </w:t>
      </w:r>
      <w:hyperlink r:id="rId8" w:tooltip="Дифференция" w:history="1">
        <w:r w:rsidR="00745CF7"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дифференциация</w:t>
        </w:r>
      </w:hyperlink>
      <w:r w:rsidR="00745CF7"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звуков.</w:t>
      </w:r>
      <w:proofErr w:type="gramEnd"/>
    </w:p>
    <w:p w:rsidR="00745CF7" w:rsidRPr="006264EA" w:rsidRDefault="00745CF7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 </w:t>
      </w:r>
      <w:hyperlink r:id="rId9" w:tooltip="Фонетика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внятной, выразительной устной речи обучающихся, соблюдение ими словесного и логического ударения, правильной интонации, темпа и слитности, основных правил </w:t>
      </w:r>
      <w:hyperlink r:id="rId10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F7" w:rsidRPr="006264EA" w:rsidRDefault="00745CF7" w:rsidP="006264EA">
      <w:pPr>
        <w:spacing w:before="167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слухового восприятия обучающихся (с кохлеарным имплантом, индивидуальными слуховыми аппаратами и без слуховых аппаратов) на различном речевом материале (тексты разных жанров и стилей, материал фронтальных уроков, фразы разговорно-обиходного характера, словосочетания и отдельные слова, материалы с общеобразовательных уроков).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 </w:t>
      </w:r>
      <w:hyperlink r:id="rId11" w:tooltip="Фонема" w:history="1">
        <w:proofErr w:type="gramStart"/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фонема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обучающихся, воспитание «тонких» слуховых дифференцировок.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произносительных навыков на речевом материале занятия.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индивидуального занятия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="00AB4326" w:rsidRPr="00AB4326">
        <w:rPr>
          <w:rFonts w:ascii="Times New Roman" w:hAnsi="Times New Roman"/>
          <w:b/>
          <w:sz w:val="24"/>
          <w:szCs w:val="24"/>
        </w:rPr>
        <w:t xml:space="preserve"> </w:t>
      </w:r>
      <w:r w:rsidR="00AB4326"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 w:rsidR="00AB4326"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3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20 минут: по 10 минут на каждую часть занятия.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изучения курса</w:t>
      </w:r>
    </w:p>
    <w:p w:rsidR="00776D7C" w:rsidRDefault="00745CF7" w:rsidP="00776D7C">
      <w:pPr>
        <w:tabs>
          <w:tab w:val="right" w:pos="7920"/>
        </w:tabs>
        <w:jc w:val="both"/>
        <w:rPr>
          <w:rFonts w:ascii="Times New Roman" w:hAnsi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Личностные результаты:</w:t>
      </w:r>
      <w:r w:rsidR="00776D7C" w:rsidRPr="00776D7C">
        <w:rPr>
          <w:rFonts w:ascii="Times New Roman" w:hAnsi="Times New Roman"/>
          <w:sz w:val="24"/>
          <w:szCs w:val="24"/>
        </w:rPr>
        <w:t xml:space="preserve"> </w:t>
      </w:r>
    </w:p>
    <w:p w:rsidR="00776D7C" w:rsidRPr="00BA1A1A" w:rsidRDefault="00776D7C" w:rsidP="00776D7C">
      <w:pPr>
        <w:tabs>
          <w:tab w:val="right" w:pos="79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выбор средств общения, использование речевых конструкций, форм, типичных для разговорной речи;</w:t>
      </w:r>
    </w:p>
    <w:p w:rsidR="00776D7C" w:rsidRPr="00BA1A1A" w:rsidRDefault="00776D7C" w:rsidP="00776D7C">
      <w:pPr>
        <w:tabs>
          <w:tab w:val="right" w:pos="7920"/>
        </w:tabs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владение достаточным запасом фраз и определений; </w:t>
      </w:r>
    </w:p>
    <w:p w:rsidR="00776D7C" w:rsidRPr="00BA1A1A" w:rsidRDefault="00776D7C" w:rsidP="00776D7C">
      <w:pPr>
        <w:tabs>
          <w:tab w:val="right" w:pos="79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представление об особых способах коммуникации людей с нарушением слуха между собой;</w:t>
      </w:r>
      <w:r w:rsidRPr="00BA1A1A">
        <w:rPr>
          <w:rFonts w:ascii="Times New Roman" w:hAnsi="Times New Roman"/>
          <w:b/>
          <w:bCs/>
          <w:sz w:val="24"/>
          <w:szCs w:val="24"/>
        </w:rPr>
        <w:tab/>
      </w:r>
    </w:p>
    <w:p w:rsidR="00776D7C" w:rsidRPr="00BA1A1A" w:rsidRDefault="00776D7C" w:rsidP="00776D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BA1A1A">
        <w:rPr>
          <w:rFonts w:ascii="Times New Roman" w:hAnsi="Times New Roman"/>
          <w:kern w:val="2"/>
          <w:sz w:val="24"/>
          <w:szCs w:val="24"/>
        </w:rPr>
        <w:t>-  мотивация овладения устной речью с целью повышения речевой активности;</w:t>
      </w:r>
    </w:p>
    <w:p w:rsidR="00776D7C" w:rsidRPr="00BA1A1A" w:rsidRDefault="00776D7C" w:rsidP="00776D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уважительное отношение к Родине;                                                                                                                    </w:t>
      </w:r>
    </w:p>
    <w:p w:rsidR="00776D7C" w:rsidRPr="00BA1A1A" w:rsidRDefault="00776D7C" w:rsidP="00776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A1A1A">
        <w:rPr>
          <w:rFonts w:ascii="Times New Roman" w:hAnsi="Times New Roman"/>
          <w:sz w:val="24"/>
          <w:szCs w:val="24"/>
        </w:rPr>
        <w:t xml:space="preserve">ответственное отношение к учению;                                                                                                              - доброжелательное и уважительное отношение к другому человеку;                                                                                                                            - освоение социальных ролей, социальных норм, правил поведения;                                                                                                                                                                           - умение сотрудничать </w:t>
      </w:r>
      <w:proofErr w:type="gramStart"/>
      <w:r w:rsidRPr="00BA1A1A">
        <w:rPr>
          <w:rFonts w:ascii="Times New Roman" w:hAnsi="Times New Roman"/>
          <w:sz w:val="24"/>
          <w:szCs w:val="24"/>
        </w:rPr>
        <w:t>со</w:t>
      </w:r>
      <w:proofErr w:type="gramEnd"/>
      <w:r w:rsidRPr="00BA1A1A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76D7C" w:rsidRPr="000B143C" w:rsidRDefault="00776D7C" w:rsidP="00776D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BA1A1A">
        <w:rPr>
          <w:rFonts w:ascii="Times New Roman" w:hAnsi="Times New Roman"/>
          <w:kern w:val="2"/>
          <w:sz w:val="24"/>
          <w:szCs w:val="24"/>
        </w:rPr>
        <w:t>- мотивация постоянного пользования средствами электроакустической коррекции.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 результаты:</w:t>
      </w:r>
    </w:p>
    <w:p w:rsidR="00776D7C" w:rsidRPr="00BA1A1A" w:rsidRDefault="00776D7C" w:rsidP="00776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умение на слух и </w:t>
      </w:r>
      <w:proofErr w:type="spellStart"/>
      <w:r w:rsidRPr="00BA1A1A">
        <w:rPr>
          <w:rFonts w:ascii="Times New Roman" w:hAnsi="Times New Roman"/>
          <w:sz w:val="24"/>
          <w:szCs w:val="24"/>
        </w:rPr>
        <w:t>слухо-зрительно</w:t>
      </w:r>
      <w:proofErr w:type="spellEnd"/>
      <w:r w:rsidRPr="00BA1A1A">
        <w:rPr>
          <w:rFonts w:ascii="Times New Roman" w:hAnsi="Times New Roman"/>
          <w:sz w:val="24"/>
          <w:szCs w:val="24"/>
        </w:rPr>
        <w:t xml:space="preserve"> воспринимать речь окружающих, а также умение использовать ее при коммуникации; </w:t>
      </w:r>
    </w:p>
    <w:p w:rsidR="00776D7C" w:rsidRPr="00BA1A1A" w:rsidRDefault="00776D7C" w:rsidP="00776D7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грамотное использование произносительной стороны речи </w:t>
      </w:r>
      <w:proofErr w:type="gramStart"/>
      <w:r w:rsidRPr="00BA1A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1A1A">
        <w:rPr>
          <w:rFonts w:ascii="Times New Roman" w:hAnsi="Times New Roman"/>
          <w:sz w:val="24"/>
          <w:szCs w:val="24"/>
        </w:rPr>
        <w:t>;</w:t>
      </w:r>
    </w:p>
    <w:p w:rsidR="00776D7C" w:rsidRPr="00BA1A1A" w:rsidRDefault="00776D7C" w:rsidP="00776D7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A1A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A1A">
        <w:rPr>
          <w:rFonts w:ascii="Times New Roman" w:hAnsi="Times New Roman"/>
          <w:sz w:val="24"/>
          <w:szCs w:val="24"/>
        </w:rPr>
        <w:t xml:space="preserve"> собственным  произношением;</w:t>
      </w:r>
    </w:p>
    <w:p w:rsidR="00776D7C" w:rsidRPr="00BA1A1A" w:rsidRDefault="00776D7C" w:rsidP="00776D7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освоение фонетически внятной, членораздельной, выразительной устной речи;</w:t>
      </w:r>
    </w:p>
    <w:p w:rsidR="00776D7C" w:rsidRPr="00BA1A1A" w:rsidRDefault="00776D7C" w:rsidP="00776D7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соблюдение в речи словесного и логического ударений, правильной интонации, темпа и слитности, основных правил орфоэпии;</w:t>
      </w:r>
    </w:p>
    <w:p w:rsidR="00776D7C" w:rsidRPr="00BA1A1A" w:rsidRDefault="00776D7C" w:rsidP="00776D7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восприятие на слух (</w:t>
      </w:r>
      <w:r>
        <w:rPr>
          <w:rFonts w:ascii="Times New Roman" w:hAnsi="Times New Roman"/>
          <w:sz w:val="24"/>
          <w:szCs w:val="24"/>
        </w:rPr>
        <w:t xml:space="preserve">с КИ, </w:t>
      </w:r>
      <w:r w:rsidRPr="00BA1A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аппаратами и без аппаратов</w:t>
      </w:r>
      <w:r w:rsidRPr="00BA1A1A">
        <w:rPr>
          <w:rFonts w:ascii="Times New Roman" w:hAnsi="Times New Roman"/>
          <w:sz w:val="24"/>
          <w:szCs w:val="24"/>
        </w:rPr>
        <w:t>) слов, словосочетаний и фраз обиходно-разговорного характера, материала, относящегося  к организации учебной деятельности, а также связанного с изучением учебных предметов;</w:t>
      </w:r>
    </w:p>
    <w:p w:rsidR="00776D7C" w:rsidRPr="00BA1A1A" w:rsidRDefault="00776D7C" w:rsidP="00776D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BA1A1A">
        <w:rPr>
          <w:rFonts w:ascii="Times New Roman" w:hAnsi="Times New Roman"/>
          <w:kern w:val="2"/>
          <w:sz w:val="24"/>
          <w:szCs w:val="24"/>
        </w:rPr>
        <w:t xml:space="preserve">- достаточно свободное </w:t>
      </w:r>
      <w:proofErr w:type="spellStart"/>
      <w:r w:rsidRPr="00BA1A1A">
        <w:rPr>
          <w:rFonts w:ascii="Times New Roman" w:hAnsi="Times New Roman"/>
          <w:kern w:val="2"/>
          <w:sz w:val="24"/>
          <w:szCs w:val="24"/>
        </w:rPr>
        <w:t>слухо-зрительное</w:t>
      </w:r>
      <w:proofErr w:type="spellEnd"/>
      <w:r w:rsidRPr="00BA1A1A">
        <w:rPr>
          <w:rFonts w:ascii="Times New Roman" w:hAnsi="Times New Roman"/>
          <w:kern w:val="2"/>
          <w:sz w:val="24"/>
          <w:szCs w:val="24"/>
        </w:rPr>
        <w:t xml:space="preserve">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</w:t>
      </w:r>
    </w:p>
    <w:p w:rsidR="00776D7C" w:rsidRPr="00BA1A1A" w:rsidRDefault="00776D7C" w:rsidP="00776D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BA1A1A">
        <w:rPr>
          <w:rFonts w:ascii="Times New Roman" w:hAnsi="Times New Roman"/>
          <w:kern w:val="2"/>
          <w:sz w:val="24"/>
          <w:szCs w:val="24"/>
        </w:rPr>
        <w:t>- освоение словарного запаса и грамматических сре</w:t>
      </w:r>
      <w:proofErr w:type="gramStart"/>
      <w:r w:rsidRPr="00BA1A1A">
        <w:rPr>
          <w:rFonts w:ascii="Times New Roman" w:hAnsi="Times New Roman"/>
          <w:kern w:val="2"/>
          <w:sz w:val="24"/>
          <w:szCs w:val="24"/>
        </w:rPr>
        <w:t xml:space="preserve">дств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BA1A1A">
        <w:rPr>
          <w:rFonts w:ascii="Times New Roman" w:hAnsi="Times New Roman"/>
          <w:kern w:val="2"/>
          <w:sz w:val="24"/>
          <w:szCs w:val="24"/>
        </w:rPr>
        <w:t>дл</w:t>
      </w:r>
      <w:proofErr w:type="gramEnd"/>
      <w:r w:rsidRPr="00BA1A1A">
        <w:rPr>
          <w:rFonts w:ascii="Times New Roman" w:hAnsi="Times New Roman"/>
          <w:kern w:val="2"/>
          <w:sz w:val="24"/>
          <w:szCs w:val="24"/>
        </w:rPr>
        <w:t xml:space="preserve">я выражения мыслей и чувств в процессе речевого общения;  </w:t>
      </w:r>
    </w:p>
    <w:p w:rsidR="00776D7C" w:rsidRDefault="00776D7C" w:rsidP="00776D7C">
      <w:pPr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 - умение строить связные, грамматически правильно оформленные высказывания.  </w:t>
      </w:r>
    </w:p>
    <w:p w:rsidR="00745CF7" w:rsidRPr="00776D7C" w:rsidRDefault="00AB4326" w:rsidP="00776D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CF7"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D7C" w:rsidRPr="004A375F">
        <w:rPr>
          <w:rFonts w:ascii="Times New Roman" w:hAnsi="Times New Roman"/>
          <w:b/>
          <w:sz w:val="24"/>
          <w:szCs w:val="24"/>
        </w:rPr>
        <w:t>Развитие слухового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6D7C" w:rsidRPr="004A375F">
        <w:rPr>
          <w:rFonts w:ascii="Times New Roman" w:hAnsi="Times New Roman"/>
          <w:b/>
          <w:sz w:val="24"/>
          <w:szCs w:val="24"/>
        </w:rPr>
        <w:t xml:space="preserve"> </w:t>
      </w:r>
    </w:p>
    <w:p w:rsidR="00776D7C" w:rsidRPr="00BA1A1A" w:rsidRDefault="00776D7C" w:rsidP="00776D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 xml:space="preserve">Цель предмета: </w:t>
      </w:r>
    </w:p>
    <w:p w:rsidR="00776D7C" w:rsidRPr="00BA1A1A" w:rsidRDefault="00776D7C" w:rsidP="00776D7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 xml:space="preserve">–  </w:t>
      </w:r>
      <w:r w:rsidRPr="00BA1A1A">
        <w:rPr>
          <w:rFonts w:ascii="Times New Roman" w:hAnsi="Times New Roman"/>
          <w:bCs/>
          <w:sz w:val="24"/>
          <w:szCs w:val="24"/>
        </w:rPr>
        <w:t xml:space="preserve">развитие  </w:t>
      </w:r>
      <w:r>
        <w:rPr>
          <w:rFonts w:ascii="Times New Roman" w:hAnsi="Times New Roman"/>
          <w:sz w:val="24"/>
          <w:szCs w:val="24"/>
        </w:rPr>
        <w:t>слухового восприятия</w:t>
      </w:r>
      <w:r w:rsidRPr="00BA1A1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A1A1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A1A1A">
        <w:rPr>
          <w:rFonts w:ascii="Times New Roman" w:hAnsi="Times New Roman"/>
          <w:bCs/>
          <w:sz w:val="24"/>
          <w:szCs w:val="24"/>
        </w:rPr>
        <w:t xml:space="preserve"> для  овладения речью    как  средством  общения  и  познания  окружающего  мира. </w:t>
      </w:r>
    </w:p>
    <w:p w:rsidR="00776D7C" w:rsidRPr="00BA1A1A" w:rsidRDefault="00776D7C" w:rsidP="00776D7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 xml:space="preserve">Коррекционно – развивающие (специальные) задачи: </w:t>
      </w:r>
    </w:p>
    <w:p w:rsidR="00776D7C" w:rsidRPr="00BA1A1A" w:rsidRDefault="00776D7C" w:rsidP="00776D7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 развитие  </w:t>
      </w:r>
      <w:r>
        <w:rPr>
          <w:rFonts w:ascii="Times New Roman" w:hAnsi="Times New Roman"/>
          <w:sz w:val="24"/>
          <w:szCs w:val="24"/>
        </w:rPr>
        <w:t>слухового восприятия</w:t>
      </w:r>
      <w:r w:rsidRPr="00BA1A1A">
        <w:rPr>
          <w:rFonts w:ascii="Times New Roman" w:hAnsi="Times New Roman"/>
          <w:bCs/>
          <w:sz w:val="24"/>
          <w:szCs w:val="24"/>
        </w:rPr>
        <w:t xml:space="preserve"> учащ</w:t>
      </w:r>
      <w:r>
        <w:rPr>
          <w:rFonts w:ascii="Times New Roman" w:hAnsi="Times New Roman"/>
          <w:bCs/>
          <w:sz w:val="24"/>
          <w:szCs w:val="24"/>
        </w:rPr>
        <w:t>ихся  (с  кохлеарным  имплантом</w:t>
      </w:r>
      <w:r w:rsidRPr="00BA1A1A">
        <w:rPr>
          <w:rFonts w:ascii="Times New Roman" w:hAnsi="Times New Roman"/>
          <w:bCs/>
          <w:sz w:val="24"/>
          <w:szCs w:val="24"/>
        </w:rPr>
        <w:t xml:space="preserve">)  на  различном  речевом  материале (слова, словосочетания, фразы) разговорно-обиходного характера, связанного с учебной деятельностью и с изучением общеобразовательных дисциплин,  а также тексты разных  жанров  и  стилей; </w:t>
      </w:r>
    </w:p>
    <w:p w:rsidR="00776D7C" w:rsidRDefault="00776D7C" w:rsidP="00776D7C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-  развитие  фонематического  слуха  учащихся,  воспитание  «тонких»  слуховых дифференцировок. </w:t>
      </w:r>
    </w:p>
    <w:p w:rsidR="00776D7C" w:rsidRPr="00A1407E" w:rsidRDefault="00776D7C" w:rsidP="00776D7C">
      <w:pPr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 xml:space="preserve">При характеристике содержания работы по развитию слуха у </w:t>
      </w:r>
      <w:proofErr w:type="gramStart"/>
      <w:r w:rsidRPr="00A140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07E">
        <w:rPr>
          <w:rFonts w:ascii="Times New Roman" w:hAnsi="Times New Roman" w:cs="Times New Roman"/>
          <w:sz w:val="24"/>
          <w:szCs w:val="24"/>
        </w:rPr>
        <w:t xml:space="preserve"> используются определенные термины, раскрывающие ее особенности:</w:t>
      </w:r>
    </w:p>
    <w:p w:rsidR="00776D7C" w:rsidRPr="00A1407E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lastRenderedPageBreak/>
        <w:t>слуховой словарь – это речевой материал (слова, словосочетания и фразы), который воспринимается учащимися на слух в процессе специальной слуховой тренировки;</w:t>
      </w:r>
    </w:p>
    <w:p w:rsidR="00776D7C" w:rsidRPr="00A1407E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>речевой материал, знакомый по звучанию, - это материал, неоднократно воспринимающийся учащимися в различных модальностях: слухозрительно и на слух;</w:t>
      </w:r>
    </w:p>
    <w:p w:rsidR="00776D7C" w:rsidRPr="00A1407E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>речевой материал, незнакомый по звучанию, - это материал, предъявляющийся школьникам сразу на слух, без предварительного слухозрительного восприятия;</w:t>
      </w:r>
    </w:p>
    <w:p w:rsidR="00776D7C" w:rsidRPr="00A1407E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>различение  - восприятие речевого материала  слухозрительно или на слух в условиях ограниченного наглядного выбора (при использовании предметов, картинок, табличек с  речевым материалом и др.) сразу после предъявления учителем образца его звучания;</w:t>
      </w:r>
    </w:p>
    <w:p w:rsidR="00776D7C" w:rsidRPr="00A1407E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>опознавание - восприятие на слух речевого материала, знакомого по звучанию, вне ситуации наглядного выбора;</w:t>
      </w:r>
    </w:p>
    <w:p w:rsidR="00776D7C" w:rsidRPr="00776D7C" w:rsidRDefault="00776D7C" w:rsidP="00776D7C">
      <w:pPr>
        <w:numPr>
          <w:ilvl w:val="0"/>
          <w:numId w:val="14"/>
        </w:numPr>
        <w:suppressAutoHyphens/>
        <w:spacing w:after="0" w:line="240" w:lineRule="auto"/>
        <w:ind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07E">
        <w:rPr>
          <w:rFonts w:ascii="Times New Roman" w:hAnsi="Times New Roman" w:cs="Times New Roman"/>
          <w:sz w:val="24"/>
          <w:szCs w:val="24"/>
        </w:rPr>
        <w:t>распознавание – восприятие на слух незнакомого по звучанию речевого материала вне ситуации наглядного выбора.</w:t>
      </w:r>
    </w:p>
    <w:p w:rsidR="00776D7C" w:rsidRPr="00BA1A1A" w:rsidRDefault="00776D7C" w:rsidP="00776D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Cs/>
          <w:sz w:val="24"/>
          <w:szCs w:val="24"/>
        </w:rPr>
        <w:t xml:space="preserve">             Работа по развитию слухового восприятия на индивидуальных занятиях  заключается </w:t>
      </w:r>
      <w:r w:rsidR="00AB4326">
        <w:rPr>
          <w:rFonts w:ascii="Times New Roman" w:hAnsi="Times New Roman"/>
          <w:bCs/>
          <w:sz w:val="24"/>
          <w:szCs w:val="24"/>
        </w:rPr>
        <w:t xml:space="preserve"> </w:t>
      </w:r>
      <w:r w:rsidRPr="00BA1A1A">
        <w:rPr>
          <w:rFonts w:ascii="Times New Roman" w:hAnsi="Times New Roman"/>
          <w:bCs/>
          <w:sz w:val="24"/>
          <w:szCs w:val="24"/>
        </w:rPr>
        <w:t xml:space="preserve"> </w:t>
      </w:r>
      <w:r w:rsidR="00AB4326">
        <w:rPr>
          <w:rFonts w:ascii="Times New Roman" w:hAnsi="Times New Roman"/>
          <w:bCs/>
          <w:sz w:val="24"/>
          <w:szCs w:val="24"/>
        </w:rPr>
        <w:t xml:space="preserve"> </w:t>
      </w:r>
      <w:r w:rsidRPr="00BA1A1A">
        <w:rPr>
          <w:rFonts w:ascii="Times New Roman" w:hAnsi="Times New Roman"/>
          <w:bCs/>
          <w:sz w:val="24"/>
          <w:szCs w:val="24"/>
        </w:rPr>
        <w:t xml:space="preserve"> восприятию на слух устной речи с использованием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43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КИ</w:t>
      </w:r>
      <w:r w:rsidRPr="00BA1A1A">
        <w:rPr>
          <w:rFonts w:ascii="Times New Roman" w:hAnsi="Times New Roman"/>
          <w:bCs/>
          <w:sz w:val="24"/>
          <w:szCs w:val="24"/>
        </w:rPr>
        <w:t xml:space="preserve">. </w:t>
      </w:r>
      <w:r w:rsidR="00AB4326">
        <w:rPr>
          <w:rFonts w:ascii="Times New Roman" w:hAnsi="Times New Roman"/>
          <w:bCs/>
          <w:sz w:val="24"/>
          <w:szCs w:val="24"/>
        </w:rPr>
        <w:t xml:space="preserve"> </w:t>
      </w:r>
    </w:p>
    <w:p w:rsidR="006264EA" w:rsidRPr="0070338F" w:rsidRDefault="00776D7C" w:rsidP="007033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Работа по развитию </w:t>
      </w:r>
      <w:r>
        <w:rPr>
          <w:rFonts w:ascii="Times New Roman" w:hAnsi="Times New Roman"/>
          <w:sz w:val="24"/>
          <w:szCs w:val="24"/>
        </w:rPr>
        <w:t>слухового восприятия</w:t>
      </w:r>
      <w:r w:rsidRPr="00BA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индивидуальных занятиях </w:t>
      </w:r>
      <w:r w:rsidR="00AB4326">
        <w:rPr>
          <w:rFonts w:ascii="Times New Roman" w:hAnsi="Times New Roman"/>
          <w:sz w:val="24"/>
          <w:szCs w:val="24"/>
        </w:rPr>
        <w:t xml:space="preserve"> </w:t>
      </w:r>
      <w:r w:rsidRPr="00BA1A1A">
        <w:rPr>
          <w:rFonts w:ascii="Times New Roman" w:hAnsi="Times New Roman"/>
          <w:sz w:val="24"/>
          <w:szCs w:val="24"/>
        </w:rPr>
        <w:t xml:space="preserve"> заключается в обучении</w:t>
      </w:r>
      <w:r w:rsidR="00AB4326">
        <w:rPr>
          <w:rFonts w:ascii="Times New Roman" w:hAnsi="Times New Roman"/>
          <w:sz w:val="24"/>
          <w:szCs w:val="24"/>
        </w:rPr>
        <w:t xml:space="preserve"> </w:t>
      </w:r>
      <w:r w:rsidRPr="00BA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восприятию на слух устной речи</w:t>
      </w:r>
      <w:r w:rsidRPr="00BA1A1A">
        <w:rPr>
          <w:rFonts w:ascii="Times New Roman" w:hAnsi="Times New Roman"/>
          <w:sz w:val="24"/>
          <w:szCs w:val="24"/>
        </w:rPr>
        <w:t>. Речевой материал должен отвеча</w:t>
      </w:r>
      <w:r w:rsidR="00AB4326">
        <w:rPr>
          <w:rFonts w:ascii="Times New Roman" w:hAnsi="Times New Roman"/>
          <w:sz w:val="24"/>
          <w:szCs w:val="24"/>
        </w:rPr>
        <w:t>ет</w:t>
      </w:r>
      <w:r w:rsidRPr="00BA1A1A">
        <w:rPr>
          <w:rFonts w:ascii="Times New Roman" w:hAnsi="Times New Roman"/>
          <w:sz w:val="24"/>
          <w:szCs w:val="24"/>
        </w:rPr>
        <w:t xml:space="preserve"> задачам формирования устной речи, служит</w:t>
      </w:r>
      <w:r w:rsidR="00AB4326">
        <w:rPr>
          <w:rFonts w:ascii="Times New Roman" w:hAnsi="Times New Roman"/>
          <w:sz w:val="24"/>
          <w:szCs w:val="24"/>
        </w:rPr>
        <w:t xml:space="preserve"> </w:t>
      </w:r>
      <w:r w:rsidRPr="00BA1A1A">
        <w:rPr>
          <w:rFonts w:ascii="Times New Roman" w:hAnsi="Times New Roman"/>
          <w:sz w:val="24"/>
          <w:szCs w:val="24"/>
        </w:rPr>
        <w:t xml:space="preserve"> средством развития речевого слуха и содерж</w:t>
      </w:r>
      <w:r w:rsidR="00AB4326">
        <w:rPr>
          <w:rFonts w:ascii="Times New Roman" w:hAnsi="Times New Roman"/>
          <w:sz w:val="24"/>
          <w:szCs w:val="24"/>
        </w:rPr>
        <w:t>ит</w:t>
      </w:r>
      <w:r w:rsidRPr="00BA1A1A">
        <w:rPr>
          <w:rFonts w:ascii="Times New Roman" w:hAnsi="Times New Roman"/>
          <w:sz w:val="24"/>
          <w:szCs w:val="24"/>
        </w:rPr>
        <w:t xml:space="preserve"> осмысленные речевые единицы: фразы, словосочетания, слова, тексты.</w:t>
      </w:r>
    </w:p>
    <w:p w:rsid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 xml:space="preserve">Восприятие на слух с помощью </w:t>
      </w:r>
      <w:r w:rsidR="00AB4326">
        <w:t xml:space="preserve"> КИ</w:t>
      </w:r>
      <w:r w:rsidRPr="006264EA">
        <w:t xml:space="preserve"> речевого материала (слова, словосочетания, фразы) обиходно-разговорного характера, связанного с </w:t>
      </w:r>
      <w:hyperlink r:id="rId12" w:tooltip="Образовательная деятельность" w:history="1">
        <w:r w:rsidRPr="0070338F">
          <w:rPr>
            <w:rStyle w:val="a6"/>
            <w:rFonts w:eastAsia="@Arial Unicode MS"/>
            <w:color w:val="auto"/>
            <w:u w:val="none"/>
            <w:bdr w:val="none" w:sz="0" w:space="0" w:color="auto" w:frame="1"/>
          </w:rPr>
          <w:t>учебной деятельностью</w:t>
        </w:r>
      </w:hyperlink>
      <w:r w:rsidRPr="006264EA">
        <w:t> и с изучением общеобразовательных предметов.</w:t>
      </w:r>
    </w:p>
    <w:p w:rsid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 xml:space="preserve">Восприятие на слух с помощью </w:t>
      </w:r>
      <w:r w:rsidR="00AB4326">
        <w:t xml:space="preserve"> КИ</w:t>
      </w:r>
      <w:r w:rsidRPr="006264EA">
        <w:t xml:space="preserve"> текстов (до </w:t>
      </w:r>
      <w:r w:rsidR="00AB4326">
        <w:t>10</w:t>
      </w:r>
      <w:r w:rsidRPr="006264EA">
        <w:t xml:space="preserve">  предложений).</w:t>
      </w:r>
    </w:p>
    <w:p w:rsidR="00745CF7" w:rsidRPr="006264EA" w:rsidRDefault="00AB4326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="00745CF7" w:rsidRPr="006264EA">
        <w:t>Восприятие речевого материала на слух в разных условиях: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-вне ситуации;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 изолированных от шума помещениях;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 xml:space="preserve">-в условиях, близких к </w:t>
      </w:r>
      <w:proofErr w:type="gramStart"/>
      <w:r w:rsidRPr="006264EA">
        <w:rPr>
          <w:rFonts w:ascii="Times New Roman" w:hAnsi="Times New Roman" w:cs="Times New Roman"/>
          <w:sz w:val="24"/>
        </w:rPr>
        <w:t>естественным</w:t>
      </w:r>
      <w:proofErr w:type="gramEnd"/>
      <w:r w:rsidRPr="006264EA">
        <w:rPr>
          <w:rFonts w:ascii="Times New Roman" w:hAnsi="Times New Roman" w:cs="Times New Roman"/>
          <w:sz w:val="24"/>
        </w:rPr>
        <w:t>.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 xml:space="preserve">Способы предъявления речевого материала - с голоса учителя, с </w:t>
      </w:r>
      <w:proofErr w:type="gramStart"/>
      <w:r w:rsidRPr="006264EA">
        <w:rPr>
          <w:rFonts w:ascii="Times New Roman" w:hAnsi="Times New Roman" w:cs="Times New Roman"/>
          <w:sz w:val="24"/>
        </w:rPr>
        <w:t>голоса</w:t>
      </w:r>
      <w:proofErr w:type="gramEnd"/>
      <w:r w:rsidRPr="006264EA">
        <w:rPr>
          <w:rFonts w:ascii="Times New Roman" w:hAnsi="Times New Roman" w:cs="Times New Roman"/>
          <w:sz w:val="24"/>
        </w:rPr>
        <w:t xml:space="preserve"> обучающегося, с электронного носителя.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3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Развитие слухового восприятия </w:t>
      </w:r>
      <w:r w:rsidR="00AB4326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проводится на речевом материале </w:t>
      </w:r>
      <w:r w:rsidR="00AB4326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повторение предложения, подсчёт количества слов; </w:t>
      </w:r>
      <w:r w:rsidR="00AB4326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 запоминание слов, повторение в той же </w:t>
      </w:r>
      <w:r w:rsidR="00AB4326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D7066D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 интонации</w:t>
      </w:r>
      <w:r w:rsidR="00D706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CF7" w:rsidRPr="006941C1" w:rsidRDefault="00745CF7" w:rsidP="006941C1">
      <w:pPr>
        <w:pStyle w:val="a7"/>
        <w:spacing w:line="276" w:lineRule="auto"/>
        <w:rPr>
          <w:rFonts w:ascii="Times New Roman" w:hAnsi="Times New Roman" w:cs="Times New Roman"/>
        </w:rPr>
      </w:pPr>
      <w:r w:rsidRPr="006941C1">
        <w:rPr>
          <w:rFonts w:ascii="Times New Roman" w:hAnsi="Times New Roman" w:cs="Times New Roman"/>
        </w:rPr>
        <w:t xml:space="preserve">                               Распределение учебного материала по годам обучения.</w:t>
      </w:r>
    </w:p>
    <w:p w:rsidR="00745CF7" w:rsidRPr="006941C1" w:rsidRDefault="006941C1" w:rsidP="006941C1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B1E27">
        <w:rPr>
          <w:rFonts w:ascii="Times New Roman" w:hAnsi="Times New Roman" w:cs="Times New Roman"/>
        </w:rPr>
        <w:t>1-6 классы (1-6</w:t>
      </w:r>
      <w:r w:rsidR="00745CF7" w:rsidRPr="006941C1">
        <w:rPr>
          <w:rFonts w:ascii="Times New Roman" w:hAnsi="Times New Roman" w:cs="Times New Roman"/>
        </w:rPr>
        <w:t xml:space="preserve"> годы обучения)</w:t>
      </w:r>
    </w:p>
    <w:p w:rsidR="00745CF7" w:rsidRPr="006941C1" w:rsidRDefault="006941C1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5CF7" w:rsidRPr="006941C1">
        <w:rPr>
          <w:rFonts w:ascii="Times New Roman" w:hAnsi="Times New Roman" w:cs="Times New Roman"/>
          <w:sz w:val="24"/>
          <w:szCs w:val="24"/>
        </w:rPr>
        <w:t xml:space="preserve"> </w:t>
      </w:r>
      <w:r w:rsidR="00745CF7" w:rsidRPr="006941C1">
        <w:rPr>
          <w:rFonts w:ascii="Times New Roman" w:hAnsi="Times New Roman" w:cs="Times New Roman"/>
          <w:b/>
          <w:sz w:val="24"/>
          <w:szCs w:val="24"/>
        </w:rPr>
        <w:t>1 класс (1  год обучения)</w:t>
      </w:r>
    </w:p>
    <w:p w:rsidR="00745CF7" w:rsidRPr="006941C1" w:rsidRDefault="00745CF7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45CF7" w:rsidRPr="006941C1" w:rsidRDefault="006264EA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5CF7" w:rsidRPr="006941C1">
        <w:rPr>
          <w:rFonts w:ascii="Times New Roman" w:hAnsi="Times New Roman" w:cs="Times New Roman"/>
          <w:b/>
          <w:sz w:val="24"/>
          <w:szCs w:val="24"/>
        </w:rPr>
        <w:t xml:space="preserve"> Первая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  Восприятие на слух с помощью </w:t>
      </w:r>
      <w:r w:rsidR="00D7066D">
        <w:rPr>
          <w:rFonts w:ascii="Times New Roman" w:hAnsi="Times New Roman" w:cs="Times New Roman"/>
          <w:sz w:val="24"/>
          <w:szCs w:val="24"/>
        </w:rPr>
        <w:t>КИ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на оптимальном для обучающихся расстоянии) знакомого по значению речевого материала (слов, словосочетаний, коротких фраз):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hAnsi="Times New Roman" w:cs="Times New Roman"/>
          <w:i/>
          <w:sz w:val="24"/>
          <w:szCs w:val="24"/>
        </w:rPr>
        <w:t>Включи аппарат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Как тебя зовут?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«Игрушки», «В умывальной комнате», «Учебные вещи», «Части тела, лица», «Растения», а также математической терминологии и заданий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="00D70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незнакомых текстов, состоящих из </w:t>
      </w:r>
      <w:r w:rsidR="00D7066D">
        <w:rPr>
          <w:rFonts w:ascii="Times New Roman" w:hAnsi="Times New Roman" w:cs="Times New Roman"/>
          <w:sz w:val="24"/>
          <w:szCs w:val="24"/>
        </w:rPr>
        <w:t>1-2</w:t>
      </w:r>
      <w:r w:rsidRPr="006264EA">
        <w:rPr>
          <w:rFonts w:ascii="Times New Roman" w:hAnsi="Times New Roman" w:cs="Times New Roman"/>
          <w:sz w:val="24"/>
          <w:szCs w:val="24"/>
        </w:rPr>
        <w:t>коротких предложений, составленных из знакомых по значению сло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сначала в условиях ситуации</w:t>
      </w:r>
      <w:r w:rsidR="00D7066D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, по темам: «Класс», «Школа», «Дежурный».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41C1">
        <w:rPr>
          <w:rFonts w:ascii="Times New Roman" w:hAnsi="Times New Roman" w:cs="Times New Roman"/>
          <w:b/>
          <w:sz w:val="24"/>
          <w:szCs w:val="24"/>
        </w:rPr>
        <w:t>Вторая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с</w:t>
      </w:r>
      <w:r w:rsidR="00D7066D">
        <w:rPr>
          <w:rFonts w:ascii="Times New Roman" w:hAnsi="Times New Roman" w:cs="Times New Roman"/>
          <w:sz w:val="24"/>
          <w:szCs w:val="24"/>
        </w:rPr>
        <w:t xml:space="preserve"> КИ </w:t>
      </w:r>
      <w:r w:rsidRPr="006264EA">
        <w:rPr>
          <w:rFonts w:ascii="Times New Roman" w:hAnsi="Times New Roman" w:cs="Times New Roman"/>
          <w:sz w:val="24"/>
          <w:szCs w:val="24"/>
        </w:rPr>
        <w:t xml:space="preserve"> знакомого</w:t>
      </w:r>
      <w:r w:rsidR="00D7066D">
        <w:rPr>
          <w:rFonts w:ascii="Times New Roman" w:hAnsi="Times New Roman" w:cs="Times New Roman"/>
          <w:sz w:val="24"/>
          <w:szCs w:val="24"/>
        </w:rPr>
        <w:t xml:space="preserve"> по значению речевого материала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и относящегося к организации учебной деятельности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акая сегодня погода? Как зовут твою учительницу? Скажи за экраном;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« В столовой. Продукты питании»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Спальная комната», «Одежда и обувь», «Овощи, фрукты» а также математической терминологии.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незнакомых текстов, с</w:t>
      </w:r>
      <w:r w:rsidR="00D7066D">
        <w:rPr>
          <w:rFonts w:ascii="Times New Roman" w:hAnsi="Times New Roman" w:cs="Times New Roman"/>
          <w:sz w:val="24"/>
          <w:szCs w:val="24"/>
        </w:rPr>
        <w:t>остоящих из  1-2</w:t>
      </w:r>
      <w:r w:rsidRPr="006264EA">
        <w:rPr>
          <w:rFonts w:ascii="Times New Roman" w:hAnsi="Times New Roman" w:cs="Times New Roman"/>
          <w:sz w:val="24"/>
          <w:szCs w:val="24"/>
        </w:rPr>
        <w:t xml:space="preserve"> коротких предложений,  содержание которых близко личному опыту обучающихся по темам: «В первом классе»,</w:t>
      </w:r>
      <w:r w:rsidR="00D7066D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 « Осень», «Зима».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41C1">
        <w:rPr>
          <w:rFonts w:ascii="Times New Roman" w:hAnsi="Times New Roman" w:cs="Times New Roman"/>
          <w:b/>
          <w:sz w:val="24"/>
          <w:szCs w:val="24"/>
        </w:rPr>
        <w:t>Третья четверть.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  с </w:t>
      </w:r>
      <w:r w:rsidR="00D7066D">
        <w:rPr>
          <w:rFonts w:ascii="Times New Roman" w:hAnsi="Times New Roman" w:cs="Times New Roman"/>
          <w:sz w:val="24"/>
          <w:szCs w:val="24"/>
        </w:rPr>
        <w:t xml:space="preserve"> КИ </w:t>
      </w:r>
      <w:r w:rsidRPr="006264EA">
        <w:rPr>
          <w:rFonts w:ascii="Times New Roman" w:hAnsi="Times New Roman" w:cs="Times New Roman"/>
          <w:sz w:val="24"/>
          <w:szCs w:val="24"/>
        </w:rPr>
        <w:t>речевого материала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hAnsi="Times New Roman" w:cs="Times New Roman"/>
          <w:i/>
          <w:sz w:val="24"/>
          <w:szCs w:val="24"/>
        </w:rPr>
        <w:t>Кто вчера был дежурный?</w:t>
      </w:r>
      <w:r w:rsidR="00694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Где работает твоя мама?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 «Учебные вещи»,</w:t>
      </w:r>
      <w:r w:rsidR="00D7066D">
        <w:rPr>
          <w:rFonts w:ascii="Times New Roman" w:hAnsi="Times New Roman" w:cs="Times New Roman"/>
          <w:sz w:val="24"/>
          <w:szCs w:val="24"/>
        </w:rPr>
        <w:t xml:space="preserve"> «</w:t>
      </w:r>
      <w:r w:rsidRPr="006264EA">
        <w:rPr>
          <w:rFonts w:ascii="Times New Roman" w:hAnsi="Times New Roman" w:cs="Times New Roman"/>
          <w:sz w:val="24"/>
          <w:szCs w:val="24"/>
        </w:rPr>
        <w:t>Признаки предметов по цвету», «На школьной кухне», «Зимние каникулы», «Мамин праздник», а также математической терминологии.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незнакомых</w:t>
      </w:r>
      <w:r w:rsidR="00D7066D">
        <w:rPr>
          <w:rFonts w:ascii="Times New Roman" w:hAnsi="Times New Roman" w:cs="Times New Roman"/>
          <w:sz w:val="24"/>
          <w:szCs w:val="24"/>
        </w:rPr>
        <w:t xml:space="preserve"> текстов, состоящих из  2-3</w:t>
      </w:r>
      <w:r w:rsidRPr="006264EA">
        <w:rPr>
          <w:rFonts w:ascii="Times New Roman" w:hAnsi="Times New Roman" w:cs="Times New Roman"/>
          <w:sz w:val="24"/>
          <w:szCs w:val="24"/>
        </w:rPr>
        <w:t xml:space="preserve">  предложений,  содержание которых близко личному опыту обучающихся  и наблюдениям обучающихся по темам: «Новый год», «Семья»,  «Зима».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4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    речевого материала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обиходно-разговорного характера и относящегося к организации учебной деятельности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Что вы делали на уроке математики? …чтения? Положи книгу на стол. Когда будут летние каникулы?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 «Части тела человека», «В</w:t>
      </w:r>
      <w:r w:rsidR="00D7066D">
        <w:rPr>
          <w:rFonts w:ascii="Times New Roman" w:hAnsi="Times New Roman" w:cs="Times New Roman"/>
          <w:sz w:val="24"/>
          <w:szCs w:val="24"/>
        </w:rPr>
        <w:t xml:space="preserve">есна», «Растения», </w:t>
      </w:r>
      <w:r w:rsidRPr="006264EA">
        <w:rPr>
          <w:rFonts w:ascii="Times New Roman" w:hAnsi="Times New Roman" w:cs="Times New Roman"/>
          <w:sz w:val="24"/>
          <w:szCs w:val="24"/>
        </w:rPr>
        <w:t xml:space="preserve"> а также математической терминологии.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</w:t>
      </w:r>
      <w:r w:rsidR="00D7066D">
        <w:rPr>
          <w:rFonts w:ascii="Times New Roman" w:hAnsi="Times New Roman" w:cs="Times New Roman"/>
          <w:sz w:val="24"/>
          <w:szCs w:val="24"/>
        </w:rPr>
        <w:t>комых текстов, состоящих из  2-3</w:t>
      </w:r>
      <w:r w:rsidRPr="006264EA">
        <w:rPr>
          <w:rFonts w:ascii="Times New Roman" w:hAnsi="Times New Roman" w:cs="Times New Roman"/>
          <w:sz w:val="24"/>
          <w:szCs w:val="24"/>
        </w:rPr>
        <w:t xml:space="preserve">  предложений  по темам: «Весна», «День рождения», «Скоро лето».</w:t>
      </w:r>
    </w:p>
    <w:p w:rsidR="00745CF7" w:rsidRPr="006941C1" w:rsidRDefault="00780EDE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5CF7" w:rsidRPr="006941C1">
        <w:rPr>
          <w:rFonts w:ascii="Times New Roman" w:hAnsi="Times New Roman" w:cs="Times New Roman"/>
          <w:b/>
          <w:sz w:val="24"/>
          <w:szCs w:val="24"/>
        </w:rPr>
        <w:t xml:space="preserve"> концу 1 класса </w:t>
      </w:r>
      <w:proofErr w:type="gramStart"/>
      <w:r w:rsidR="00745CF7" w:rsidRPr="006941C1">
        <w:rPr>
          <w:rFonts w:ascii="Times New Roman" w:hAnsi="Times New Roman" w:cs="Times New Roman"/>
          <w:b/>
          <w:sz w:val="24"/>
          <w:szCs w:val="24"/>
        </w:rPr>
        <w:t>должн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45CF7" w:rsidRPr="006941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</w:t>
      </w:r>
      <w:r w:rsidR="00D7066D">
        <w:rPr>
          <w:rFonts w:ascii="Times New Roman" w:hAnsi="Times New Roman" w:cs="Times New Roman"/>
          <w:sz w:val="24"/>
          <w:szCs w:val="24"/>
        </w:rPr>
        <w:t xml:space="preserve">мать на слух с помощью КИ </w:t>
      </w:r>
      <w:r w:rsidRPr="006264EA">
        <w:rPr>
          <w:rFonts w:ascii="Times New Roman" w:hAnsi="Times New Roman" w:cs="Times New Roman"/>
          <w:sz w:val="24"/>
          <w:szCs w:val="24"/>
        </w:rPr>
        <w:t>речевой материал (знакомые по значению  слова,</w:t>
      </w:r>
      <w:r w:rsidR="00D7066D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словосочетания, фразы разговорно-обиходного характера и относящегося к учебной деятельности обучающихся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озьми мяч. У тебя есть кукла? Возьми семь палочек. Сколько в классе учеников?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Воспринимать на с</w:t>
      </w:r>
      <w:r w:rsidR="00780EDE">
        <w:rPr>
          <w:rFonts w:ascii="Times New Roman" w:hAnsi="Times New Roman" w:cs="Times New Roman"/>
          <w:sz w:val="24"/>
          <w:szCs w:val="24"/>
        </w:rPr>
        <w:t>лух указанный речевой материал</w:t>
      </w:r>
      <w:proofErr w:type="gramStart"/>
      <w:r w:rsidR="00780EDE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5CF7" w:rsidRPr="006264EA" w:rsidRDefault="00780EDE" w:rsidP="00780ED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sz w:val="24"/>
          <w:szCs w:val="24"/>
        </w:rPr>
        <w:t xml:space="preserve">КИ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на расстоянии не менее 1,5-1,7 м 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тугоухости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КИ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</w:t>
      </w:r>
      <w:r w:rsidR="00D7066D">
        <w:rPr>
          <w:rFonts w:ascii="Times New Roman" w:hAnsi="Times New Roman" w:cs="Times New Roman"/>
          <w:i/>
          <w:sz w:val="24"/>
          <w:szCs w:val="24"/>
        </w:rPr>
        <w:t xml:space="preserve">нимать на слух с </w:t>
      </w:r>
      <w:r w:rsidR="00780EDE">
        <w:rPr>
          <w:rFonts w:ascii="Times New Roman" w:hAnsi="Times New Roman" w:cs="Times New Roman"/>
          <w:i/>
          <w:sz w:val="24"/>
          <w:szCs w:val="24"/>
        </w:rPr>
        <w:t xml:space="preserve">КИ </w:t>
      </w:r>
      <w:r w:rsidR="00D7066D">
        <w:rPr>
          <w:rFonts w:ascii="Times New Roman" w:hAnsi="Times New Roman" w:cs="Times New Roman"/>
          <w:i/>
          <w:sz w:val="24"/>
          <w:szCs w:val="24"/>
        </w:rPr>
        <w:t>тексты (из 2-3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простых предложений), содержание которых близко опыту детей, на более близком расстоянии.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2 класс (2 год обучения)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Первое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знакомого</w:t>
      </w:r>
      <w:r w:rsidR="00D7066D">
        <w:rPr>
          <w:rFonts w:ascii="Times New Roman" w:hAnsi="Times New Roman" w:cs="Times New Roman"/>
          <w:sz w:val="24"/>
          <w:szCs w:val="24"/>
        </w:rPr>
        <w:t xml:space="preserve"> по значению речевого материала, </w:t>
      </w:r>
      <w:proofErr w:type="gramStart"/>
      <w:r w:rsidR="00D706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066D">
        <w:rPr>
          <w:rFonts w:ascii="Times New Roman" w:hAnsi="Times New Roman" w:cs="Times New Roman"/>
          <w:sz w:val="24"/>
          <w:szCs w:val="24"/>
        </w:rPr>
        <w:t>слов</w:t>
      </w:r>
      <w:r w:rsidRPr="006264EA">
        <w:rPr>
          <w:rFonts w:ascii="Times New Roman" w:hAnsi="Times New Roman" w:cs="Times New Roman"/>
          <w:sz w:val="24"/>
          <w:szCs w:val="24"/>
        </w:rPr>
        <w:t>, словосочетаний,  фраз 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 какой улице ты живёшь? У тебя дома есть телевизор? Какую отметку ты получил (а) сегодня? Достань из коробки пять карандашей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264EA">
        <w:rPr>
          <w:rFonts w:ascii="Times New Roman" w:hAnsi="Times New Roman" w:cs="Times New Roman"/>
          <w:sz w:val="24"/>
          <w:szCs w:val="24"/>
        </w:rPr>
        <w:t xml:space="preserve">   изучением общеобразовательных предметов по темам:   «Лиственные деревья», «Хвойные деревья», «Школьный врач», «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где живёт», а также математической и  грамматической терминологии.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</w:t>
      </w:r>
      <w:r w:rsidR="00D7066D">
        <w:rPr>
          <w:rFonts w:ascii="Times New Roman" w:hAnsi="Times New Roman" w:cs="Times New Roman"/>
          <w:sz w:val="24"/>
          <w:szCs w:val="24"/>
        </w:rPr>
        <w:t>слух   текстов, состоящих из   2-3</w:t>
      </w:r>
      <w:r w:rsidRPr="006264EA">
        <w:rPr>
          <w:rFonts w:ascii="Times New Roman" w:hAnsi="Times New Roman" w:cs="Times New Roman"/>
          <w:sz w:val="24"/>
          <w:szCs w:val="24"/>
        </w:rPr>
        <w:t xml:space="preserve">  предложений  по темам: «Лето», «В парке», «Наступление зимы», «Осенняя природа».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Второе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</w:t>
      </w:r>
      <w:r w:rsidR="00D7066D">
        <w:rPr>
          <w:rFonts w:ascii="Times New Roman" w:hAnsi="Times New Roman" w:cs="Times New Roman"/>
          <w:sz w:val="24"/>
          <w:szCs w:val="24"/>
        </w:rPr>
        <w:t>ие на слух   речевого материала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proofErr w:type="gramStart"/>
      <w:r w:rsidRPr="006264E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Что вы делали на уроке изобразительного искусства? Расскажи, что делали ребята на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празднике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Какое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 время года будет после весны?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lastRenderedPageBreak/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   общеобразовательных предметов по темам:   «Подснежник проснулся», «Профессии женщин», «Аптека», «Комнатные растения», « В продовольственном магазине», «Правила гигиены»,    а также математической и  грамматической терминологии.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  текстов, состоящих из   </w:t>
      </w:r>
      <w:r w:rsidR="00D7066D">
        <w:rPr>
          <w:rFonts w:ascii="Times New Roman" w:hAnsi="Times New Roman" w:cs="Times New Roman"/>
          <w:sz w:val="24"/>
          <w:szCs w:val="24"/>
        </w:rPr>
        <w:t>3-4</w:t>
      </w:r>
      <w:r w:rsidRPr="006264EA">
        <w:rPr>
          <w:rFonts w:ascii="Times New Roman" w:hAnsi="Times New Roman" w:cs="Times New Roman"/>
          <w:sz w:val="24"/>
          <w:szCs w:val="24"/>
        </w:rPr>
        <w:t xml:space="preserve">  предложений  по темам:  «Зимой в лесу», «Товарищи», «Бабушкины руки»,  «Каникулы», «Забота о птицах весной», «Школьный двор».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EDE">
        <w:rPr>
          <w:rFonts w:ascii="Times New Roman" w:hAnsi="Times New Roman" w:cs="Times New Roman"/>
          <w:sz w:val="24"/>
          <w:szCs w:val="24"/>
        </w:rPr>
        <w:t>К</w:t>
      </w:r>
      <w:r w:rsidRPr="006264EA">
        <w:rPr>
          <w:rFonts w:ascii="Times New Roman" w:hAnsi="Times New Roman" w:cs="Times New Roman"/>
          <w:sz w:val="24"/>
          <w:szCs w:val="24"/>
        </w:rPr>
        <w:t xml:space="preserve"> концу 2 класса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должн</w:t>
      </w:r>
      <w:r w:rsidR="00780E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на слух с помощью </w:t>
      </w:r>
      <w:r w:rsidR="00780EDE">
        <w:rPr>
          <w:rFonts w:ascii="Times New Roman" w:hAnsi="Times New Roman" w:cs="Times New Roman"/>
          <w:sz w:val="24"/>
          <w:szCs w:val="24"/>
        </w:rPr>
        <w:t xml:space="preserve">КИ </w:t>
      </w:r>
      <w:r w:rsidRPr="006264EA">
        <w:rPr>
          <w:rFonts w:ascii="Times New Roman" w:hAnsi="Times New Roman" w:cs="Times New Roman"/>
          <w:sz w:val="24"/>
          <w:szCs w:val="24"/>
        </w:rPr>
        <w:t xml:space="preserve">речевой материал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слова,</w:t>
      </w:r>
      <w:r w:rsidR="00780EDE">
        <w:rPr>
          <w:rFonts w:ascii="Times New Roman" w:hAnsi="Times New Roman" w:cs="Times New Roman"/>
          <w:sz w:val="24"/>
          <w:szCs w:val="24"/>
        </w:rPr>
        <w:t xml:space="preserve"> словосочетания, фразы):</w:t>
      </w:r>
    </w:p>
    <w:p w:rsidR="00745CF7" w:rsidRP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, относящийся к организации   учебной деятельностью обучающихся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264EA">
        <w:rPr>
          <w:rFonts w:ascii="Times New Roman" w:hAnsi="Times New Roman" w:cs="Times New Roman"/>
          <w:sz w:val="24"/>
          <w:szCs w:val="24"/>
        </w:rPr>
        <w:t>связанный с изучением общеобразовательных предметов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огда птицы прилетели с юга7,В каком классе учится твоя сестра? На каком уроке дети решают примеры и задачи? Достань учебник из сумки, ручку из пенала.</w:t>
      </w:r>
      <w:r w:rsidR="00780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Придумай словосочетание со словами: одна…(+существительное женского рода). Расскажи, как изменилась природа, когда пришла зима.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При каком свете светофора можно переходить улицу? Поставь банку на тумбочку, а баноч</w:t>
      </w:r>
      <w:r w:rsidR="006941C1">
        <w:rPr>
          <w:rFonts w:ascii="Times New Roman" w:hAnsi="Times New Roman" w:cs="Times New Roman"/>
          <w:i/>
          <w:sz w:val="24"/>
          <w:szCs w:val="24"/>
        </w:rPr>
        <w:t>ку на столик. Реши уравнение…</w:t>
      </w:r>
      <w:r w:rsidRPr="006264EA">
        <w:rPr>
          <w:rFonts w:ascii="Times New Roman" w:hAnsi="Times New Roman" w:cs="Times New Roman"/>
          <w:i/>
          <w:sz w:val="24"/>
          <w:szCs w:val="24"/>
        </w:rPr>
        <w:t>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264EA">
        <w:rPr>
          <w:rFonts w:ascii="Times New Roman" w:hAnsi="Times New Roman" w:cs="Times New Roman"/>
          <w:sz w:val="24"/>
          <w:szCs w:val="24"/>
        </w:rPr>
        <w:t>Воспринимать на с</w:t>
      </w:r>
      <w:r w:rsidR="006941C1">
        <w:rPr>
          <w:rFonts w:ascii="Times New Roman" w:hAnsi="Times New Roman" w:cs="Times New Roman"/>
          <w:sz w:val="24"/>
          <w:szCs w:val="24"/>
        </w:rPr>
        <w:t>лух указанный речевой материал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80EDE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6941C1">
        <w:rPr>
          <w:rFonts w:ascii="Times New Roman" w:hAnsi="Times New Roman" w:cs="Times New Roman"/>
          <w:sz w:val="24"/>
          <w:szCs w:val="24"/>
        </w:rPr>
        <w:t xml:space="preserve">на расстоянии не менее 4 м </w:t>
      </w:r>
      <w:proofErr w:type="gramStart"/>
      <w:r w:rsidR="006941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5CF7" w:rsidRPr="006264EA">
        <w:rPr>
          <w:rFonts w:ascii="Times New Roman" w:hAnsi="Times New Roman" w:cs="Times New Roman"/>
          <w:sz w:val="24"/>
          <w:szCs w:val="24"/>
        </w:rPr>
        <w:t xml:space="preserve">с </w:t>
      </w:r>
      <w:r w:rsidR="00745CF7"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</w:t>
      </w:r>
      <w:r>
        <w:rPr>
          <w:rFonts w:ascii="Times New Roman" w:hAnsi="Times New Roman" w:cs="Times New Roman"/>
          <w:sz w:val="24"/>
          <w:szCs w:val="24"/>
        </w:rPr>
        <w:t xml:space="preserve"> с КИ</w:t>
      </w:r>
      <w:r w:rsidR="00745CF7" w:rsidRPr="006264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F7" w:rsidRPr="006264EA" w:rsidRDefault="006941C1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DE">
        <w:rPr>
          <w:rFonts w:ascii="Times New Roman" w:hAnsi="Times New Roman" w:cs="Times New Roman"/>
          <w:sz w:val="24"/>
          <w:szCs w:val="24"/>
        </w:rPr>
        <w:t>воспринимать на слух с КИ тексты (из 3-4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   предложений),    содержание ко</w:t>
      </w:r>
      <w:r w:rsidR="00780EDE">
        <w:rPr>
          <w:rFonts w:ascii="Times New Roman" w:hAnsi="Times New Roman" w:cs="Times New Roman"/>
          <w:sz w:val="24"/>
          <w:szCs w:val="24"/>
        </w:rPr>
        <w:t>торых близко опыту обучающихся.</w:t>
      </w:r>
    </w:p>
    <w:p w:rsidR="00745CF7" w:rsidRPr="006941C1" w:rsidRDefault="00745CF7" w:rsidP="006941C1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3 класс (третий год обучения)</w:t>
      </w:r>
      <w:r w:rsidRPr="00694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45CF7" w:rsidRPr="006264EA" w:rsidRDefault="00745CF7" w:rsidP="006264EA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Первое полугодие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речевого материала, включающего отдельные слова, словосочетания, фразы, значение которых объясняется контекстом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было вчера задано на дом по чтению? Саша делает уроки в школе, а Вася дома. С девяти часов утра до двух часов дня ребята гуляли. Кто помогает тебе. Когда ты дежуришь? 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«Как вести себя на улице», «Профессия», «Берегите свои книги», «Осень», «Домашние животные», «Дружные ребята», а также математической и грамматической терминологии и природоведческого материала.</w:t>
      </w:r>
    </w:p>
    <w:p w:rsidR="00745CF7" w:rsidRPr="006264EA" w:rsidRDefault="00780EDE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на слух текстов (из 4-5</w:t>
      </w:r>
      <w:r w:rsidR="00745CF7" w:rsidRPr="006264EA">
        <w:rPr>
          <w:rFonts w:ascii="Times New Roman" w:eastAsia="Times New Roman" w:hAnsi="Times New Roman" w:cs="Times New Roman"/>
          <w:sz w:val="24"/>
          <w:szCs w:val="24"/>
        </w:rPr>
        <w:t xml:space="preserve"> предложений) по темам: </w:t>
      </w:r>
      <w:proofErr w:type="gramStart"/>
      <w:r w:rsidR="00745CF7" w:rsidRPr="006264EA">
        <w:rPr>
          <w:rFonts w:ascii="Times New Roman" w:eastAsia="Times New Roman" w:hAnsi="Times New Roman" w:cs="Times New Roman"/>
          <w:sz w:val="24"/>
          <w:szCs w:val="24"/>
        </w:rPr>
        <w:t>«Товарищи», «Школьный огород», «На ферме», «Осень», «Москва», «Забота о животных», «Магазин».</w:t>
      </w:r>
      <w:proofErr w:type="gramEnd"/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F7" w:rsidRPr="006264EA" w:rsidRDefault="00745CF7" w:rsidP="006264EA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Второе полугодие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 xml:space="preserve">Кто из ребят вашего класса катается на коньках? В какой класс ты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перейдёшь в этом году? Вася пьёт газированную воду с сиропом</w:t>
      </w:r>
      <w:r w:rsidR="00E73F19">
        <w:rPr>
          <w:rFonts w:ascii="Times New Roman" w:eastAsia="Times New Roman" w:hAnsi="Times New Roman" w:cs="Times New Roman"/>
          <w:i/>
          <w:sz w:val="24"/>
          <w:szCs w:val="24"/>
        </w:rPr>
        <w:t>.  Костя пьёт без сиропа.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 xml:space="preserve"> Скажи, </w:t>
      </w:r>
      <w:proofErr w:type="gramStart"/>
      <w:r w:rsidR="00E73F19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 w:rsidR="00E73F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>дежур</w:t>
      </w:r>
      <w:r w:rsidR="00E73F19">
        <w:rPr>
          <w:rFonts w:ascii="Times New Roman" w:eastAsia="Times New Roman" w:hAnsi="Times New Roman" w:cs="Times New Roman"/>
          <w:i/>
          <w:sz w:val="24"/>
          <w:szCs w:val="24"/>
        </w:rPr>
        <w:t xml:space="preserve">ный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столовой? И т.п.;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«Зима», «На вокзале», «Школьная библиотека», «Универмаг», «Весна», а также математической и грамматической терминологии, природоведческого материала.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шепотной речи.</w:t>
      </w:r>
    </w:p>
    <w:p w:rsidR="00745CF7" w:rsidRPr="006264EA" w:rsidRDefault="00780EDE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на слух тексов (из 4 - 5</w:t>
      </w:r>
      <w:r w:rsidR="00745CF7" w:rsidRPr="006264EA">
        <w:rPr>
          <w:rFonts w:ascii="Times New Roman" w:eastAsia="Times New Roman" w:hAnsi="Times New Roman" w:cs="Times New Roman"/>
          <w:sz w:val="24"/>
          <w:szCs w:val="24"/>
        </w:rPr>
        <w:t xml:space="preserve"> предложений) по темам: «Школьный праздник», «Пограничники», «Экскурсия в парк», «Лесные звери», «Смелость», «Забота о животных».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F7" w:rsidRPr="006264EA" w:rsidRDefault="00780EDE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3 класса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</w:t>
      </w:r>
      <w:proofErr w:type="gramEnd"/>
      <w:r w:rsidR="00745CF7"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с помощью </w:t>
      </w:r>
      <w:r w:rsidR="0078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материал (слова, словосочетания, фразы, включающие отдельные незнакомые слова, значение которых объясняется контекстом): </w:t>
      </w:r>
    </w:p>
    <w:p w:rsidR="00745CF7" w:rsidRPr="006264EA" w:rsidRDefault="00745CF7" w:rsidP="006264EA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 и связанный с учебной деятельностью типа</w:t>
      </w:r>
      <w:r w:rsid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Серёжа и Вова взяли книги.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учат Мишу кататься на коньках. Я проч</w:t>
      </w:r>
      <w:r w:rsid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 книгу</w:t>
      </w:r>
      <w:proofErr w:type="gramStart"/>
      <w:r w:rsid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 </w:t>
      </w:r>
    </w:p>
    <w:p w:rsidR="00745CF7" w:rsidRPr="006264EA" w:rsidRDefault="00745CF7" w:rsidP="006264EA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изучением общеобразовательных предметов,  типа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E7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каком свете светофора можно переходить улицу? Поставь банку на тумбочку</w:t>
      </w:r>
      <w:proofErr w:type="gram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   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указанный речевой материал: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расстоянии не менее 6-7 м   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тугоухости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КИ)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индивидуальных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слуховых аппаратов тексты (из 4-5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предложений) на более близком расстоянии.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4 класс (четвёртый год обучения)</w:t>
      </w:r>
    </w:p>
    <w:p w:rsidR="00745CF7" w:rsidRPr="006264EA" w:rsidRDefault="00745CF7" w:rsidP="0069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Первое полугодие.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ты </w:t>
      </w:r>
      <w:r w:rsidR="00E73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подаришь 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товарищу в день рождения? Где ты будешь отмечать свой день рождения в этом году? Послушай предложение и скажи, когда это бывает: «В лесу пахнет грибами, душистой земляникой, громко поют птицы»,  и т. п.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изучением общеобразовательных дисциплин по темам: «Лес»,  «Наша Родина», «Наши дела», «Моя квартира», «Зима»,  а также математической и грамматической терминологии, природоведческого материала.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 (из 5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предложений) по темам: «В лесу», «Забота о животных», «Смелые ребята», «Помощь маме».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Второе полугодие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 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передачи по телевизору ты смотре</w:t>
      </w:r>
      <w:proofErr w:type="gramStart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л(</w:t>
      </w:r>
      <w:proofErr w:type="gramEnd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-а)</w:t>
      </w:r>
      <w:r w:rsidR="002B23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Какой месяц наступил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Галя иногда опаздывает на урок</w:t>
      </w:r>
      <w:proofErr w:type="gramStart"/>
      <w:r w:rsidR="002B23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п.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изучением общеобразовательных предметов по темам: «О профессиях родителей»,  «Наши праздники «День космонавтики», «Явления природы», а также математической и грамматической терминологии, природоведческого материала.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 текстов  (из 6-7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предложений) по темам: «Собака – друг человека», «Любовь к природе», «Забота о товарищах», «Смелость», «Повадки животных», «Честность». 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E73F19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4 класса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</w:t>
      </w:r>
      <w:proofErr w:type="gramEnd"/>
      <w:r w:rsidR="00745CF7"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на слух с помощью </w:t>
      </w:r>
      <w:r w:rsidR="00E7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(слова, словосочетания, фразы) обиходн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характера, связанный с учебной деятельностью и с изучением общеобразовательных предметов,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Колина мама рассказала ребятам, где она работает. Когда ты утром просыпаешься, ты сразу встаёшь с постели или нет?  Придумай предложение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       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указанный речевой материал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не менее 8-9 м    (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тугоухости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КИ);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</w:t>
      </w:r>
      <w:r w:rsidR="002B2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тексты (до 6-7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предложений) на более близком расстоянии.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5 класс (5 год обучения)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Первое полугодие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r w:rsidR="002B23C2">
        <w:rPr>
          <w:rFonts w:ascii="Times New Roman" w:hAnsi="Times New Roman" w:cs="Times New Roman"/>
          <w:i/>
          <w:sz w:val="24"/>
          <w:szCs w:val="24"/>
        </w:rPr>
        <w:t>типа Не клади в книгу карандаш.</w:t>
      </w:r>
      <w:r w:rsidRPr="006264EA">
        <w:rPr>
          <w:rFonts w:ascii="Times New Roman" w:hAnsi="Times New Roman" w:cs="Times New Roman"/>
          <w:i/>
          <w:sz w:val="24"/>
          <w:szCs w:val="24"/>
        </w:rPr>
        <w:t>. К классе холодно, а товарищ  открыл окно</w:t>
      </w:r>
      <w:proofErr w:type="gramStart"/>
      <w:r w:rsidR="002B23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B2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т. д.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«Береги лес», «Корабли», «Школьные кружки» «Все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ля всех», «Чем пахнут ремёсла?», а также математической и грамматической терминологии, природоведческого материала.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</w:t>
      </w:r>
      <w:r w:rsidR="002B23C2">
        <w:rPr>
          <w:rFonts w:ascii="Times New Roman" w:hAnsi="Times New Roman" w:cs="Times New Roman"/>
          <w:sz w:val="24"/>
          <w:szCs w:val="24"/>
        </w:rPr>
        <w:t>риятие на слух текстов (до 7-8</w:t>
      </w:r>
      <w:r w:rsidRPr="006264EA">
        <w:rPr>
          <w:rFonts w:ascii="Times New Roman" w:hAnsi="Times New Roman" w:cs="Times New Roman"/>
          <w:sz w:val="24"/>
          <w:szCs w:val="24"/>
        </w:rPr>
        <w:t xml:space="preserve"> предложений) и заданий к ним по темам: «Забота о природе», «Города-герои», «Для чего руки нужны».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       Второе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и связанного с учебной деятельностью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кажи, что ты говоришь, когда прощаешься с товарищами. Скажи, пожалуйста, ты са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просыпаешься утром или тебя кто-нибудь будит? и т. п.  </w:t>
      </w:r>
    </w:p>
    <w:p w:rsidR="009B1E27" w:rsidRDefault="00745CF7" w:rsidP="009B1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«Труд детей в школе», «Дружба – наша помощница», «Внешний вид товарища», «День космонавтики», «Спорт», а также математической и грамматической терминологии, природоведческого матери</w:t>
      </w:r>
      <w:r w:rsidR="009B1E27">
        <w:rPr>
          <w:rFonts w:ascii="Times New Roman" w:hAnsi="Times New Roman" w:cs="Times New Roman"/>
          <w:sz w:val="24"/>
          <w:szCs w:val="24"/>
        </w:rPr>
        <w:t>ала</w:t>
      </w:r>
      <w:r w:rsidR="009B1E27" w:rsidRPr="009B1E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E27" w:rsidRPr="009B1E27" w:rsidRDefault="009B1E27" w:rsidP="009B1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1E27">
        <w:rPr>
          <w:rFonts w:ascii="Times New Roman" w:hAnsi="Times New Roman" w:cs="Times New Roman"/>
          <w:sz w:val="24"/>
          <w:szCs w:val="24"/>
        </w:rPr>
        <w:t>осприятие информации (соответствующей развитию) по телевидению, телефону.</w:t>
      </w:r>
    </w:p>
    <w:p w:rsidR="009B1E27" w:rsidRPr="006264EA" w:rsidRDefault="009B1E2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</w:t>
      </w:r>
      <w:r w:rsidR="002B23C2">
        <w:rPr>
          <w:rFonts w:ascii="Times New Roman" w:hAnsi="Times New Roman" w:cs="Times New Roman"/>
          <w:sz w:val="24"/>
          <w:szCs w:val="24"/>
        </w:rPr>
        <w:t>иятие на слух текстов (до 8-9</w:t>
      </w:r>
      <w:r w:rsidRPr="006264EA">
        <w:rPr>
          <w:rFonts w:ascii="Times New Roman" w:hAnsi="Times New Roman" w:cs="Times New Roman"/>
          <w:sz w:val="24"/>
          <w:szCs w:val="24"/>
        </w:rPr>
        <w:t xml:space="preserve"> предложений) и заданий к ним по темам: «Кем быть и кем не быть?», «Явления природы», «Космонавты»</w:t>
      </w:r>
    </w:p>
    <w:p w:rsidR="00745CF7" w:rsidRPr="006264EA" w:rsidRDefault="002B23C2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5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 на слух </w:t>
      </w:r>
      <w:r w:rsidR="002B23C2">
        <w:rPr>
          <w:rFonts w:ascii="Times New Roman" w:hAnsi="Times New Roman" w:cs="Times New Roman"/>
          <w:sz w:val="24"/>
          <w:szCs w:val="24"/>
        </w:rPr>
        <w:t xml:space="preserve">с КИ </w:t>
      </w:r>
      <w:r w:rsidRPr="006264EA">
        <w:rPr>
          <w:rFonts w:ascii="Times New Roman" w:hAnsi="Times New Roman" w:cs="Times New Roman"/>
          <w:sz w:val="24"/>
          <w:szCs w:val="24"/>
        </w:rPr>
        <w:t>речевой материал (слова, словосочетания, фразы) обиходно-разговорного характера, связанный с учебной деятельностью и с изучением общеобразовательных предметов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бращаться с</w:t>
      </w:r>
      <w:r w:rsidR="002B23C2">
        <w:rPr>
          <w:rFonts w:ascii="Times New Roman" w:hAnsi="Times New Roman" w:cs="Times New Roman"/>
          <w:i/>
          <w:sz w:val="24"/>
          <w:szCs w:val="24"/>
        </w:rPr>
        <w:t xml:space="preserve"> книгой надо бережно и аккуратно. </w:t>
      </w:r>
      <w:r w:rsidRPr="006264EA">
        <w:rPr>
          <w:rFonts w:ascii="Times New Roman" w:hAnsi="Times New Roman" w:cs="Times New Roman"/>
          <w:i/>
          <w:sz w:val="24"/>
          <w:szCs w:val="24"/>
        </w:rPr>
        <w:t>Анна Михайловна рассказала девочкам, что во время вой</w:t>
      </w:r>
      <w:r w:rsidR="002B23C2">
        <w:rPr>
          <w:rFonts w:ascii="Times New Roman" w:hAnsi="Times New Roman" w:cs="Times New Roman"/>
          <w:i/>
          <w:sz w:val="24"/>
          <w:szCs w:val="24"/>
        </w:rPr>
        <w:t>ны у неё погибли муж и два сына</w:t>
      </w:r>
      <w:proofErr w:type="gramStart"/>
      <w:r w:rsidR="002B23C2">
        <w:rPr>
          <w:rFonts w:ascii="Times New Roman" w:hAnsi="Times New Roman" w:cs="Times New Roman"/>
          <w:i/>
          <w:sz w:val="24"/>
          <w:szCs w:val="24"/>
        </w:rPr>
        <w:t>.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2B23C2">
        <w:rPr>
          <w:rFonts w:ascii="Times New Roman" w:hAnsi="Times New Roman" w:cs="Times New Roman"/>
          <w:i/>
          <w:sz w:val="24"/>
          <w:szCs w:val="24"/>
        </w:rPr>
        <w:t>Послушай предложение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«Саша не пришёл в школу, потому что он заболел» и т. п.</w:t>
      </w:r>
    </w:p>
    <w:p w:rsidR="009B1E27" w:rsidRDefault="00745CF7" w:rsidP="009B1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</w:t>
      </w:r>
      <w:r w:rsidR="002B23C2">
        <w:rPr>
          <w:rFonts w:ascii="Times New Roman" w:hAnsi="Times New Roman" w:cs="Times New Roman"/>
          <w:i/>
          <w:sz w:val="24"/>
          <w:szCs w:val="24"/>
        </w:rPr>
        <w:t>нимать на слух тексты до 8-9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3C2">
        <w:rPr>
          <w:rFonts w:ascii="Times New Roman" w:hAnsi="Times New Roman" w:cs="Times New Roman"/>
          <w:i/>
          <w:sz w:val="24"/>
          <w:szCs w:val="24"/>
        </w:rPr>
        <w:t>предложений</w:t>
      </w:r>
    </w:p>
    <w:p w:rsidR="002B23C2" w:rsidRDefault="00745CF7" w:rsidP="009B1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E27">
        <w:rPr>
          <w:rFonts w:ascii="Times New Roman" w:hAnsi="Times New Roman" w:cs="Times New Roman"/>
          <w:i/>
          <w:sz w:val="24"/>
          <w:szCs w:val="24"/>
        </w:rPr>
        <w:t>в</w:t>
      </w:r>
      <w:r w:rsidR="009B1E27" w:rsidRPr="006264EA">
        <w:rPr>
          <w:rFonts w:ascii="Times New Roman" w:hAnsi="Times New Roman" w:cs="Times New Roman"/>
          <w:i/>
          <w:sz w:val="24"/>
          <w:szCs w:val="24"/>
        </w:rPr>
        <w:t>оспри</w:t>
      </w:r>
      <w:r w:rsidR="009B1E27">
        <w:rPr>
          <w:rFonts w:ascii="Times New Roman" w:hAnsi="Times New Roman" w:cs="Times New Roman"/>
          <w:i/>
          <w:sz w:val="24"/>
          <w:szCs w:val="24"/>
        </w:rPr>
        <w:t>нимать информацию (соответствующую</w:t>
      </w:r>
      <w:r w:rsidR="009B1E27" w:rsidRPr="006264EA">
        <w:rPr>
          <w:rFonts w:ascii="Times New Roman" w:hAnsi="Times New Roman" w:cs="Times New Roman"/>
          <w:i/>
          <w:sz w:val="24"/>
          <w:szCs w:val="24"/>
        </w:rPr>
        <w:t xml:space="preserve"> развитию) по телевидению, телефону.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на слух весь речевой материал:</w:t>
      </w:r>
    </w:p>
    <w:p w:rsidR="00745CF7" w:rsidRPr="006264EA" w:rsidRDefault="002B23C2" w:rsidP="002B23C2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с КИ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на расстоянии не менее 10-12 м (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степень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тугоухости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КИ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1C1">
        <w:rPr>
          <w:rFonts w:ascii="Times New Roman" w:hAnsi="Times New Roman" w:cs="Times New Roman"/>
          <w:b/>
          <w:i/>
          <w:sz w:val="24"/>
          <w:szCs w:val="24"/>
        </w:rPr>
        <w:t>6 класс (6 год обучения)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Восприятие на слух  с помощью </w:t>
      </w:r>
      <w:r w:rsidR="002B23C2">
        <w:rPr>
          <w:rFonts w:ascii="Times New Roman" w:hAnsi="Times New Roman" w:cs="Times New Roman"/>
          <w:sz w:val="24"/>
          <w:szCs w:val="24"/>
        </w:rPr>
        <w:t xml:space="preserve">КИ </w:t>
      </w:r>
      <w:r w:rsidRPr="006264EA">
        <w:rPr>
          <w:rFonts w:ascii="Times New Roman" w:hAnsi="Times New Roman" w:cs="Times New Roman"/>
          <w:sz w:val="24"/>
          <w:szCs w:val="24"/>
        </w:rPr>
        <w:t>речевого материала: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а) связанного с  учебной деятельностью обучающихся и обиходно-разговорного характера  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очему мы ястреба и орла называем хищными птицами? Проветривайте чаще все помещения. Придумай словосочетание по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схеме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: какой (-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>)? +что? Какие ты знаешь</w:t>
      </w:r>
      <w:r w:rsidR="002B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спортивные игры? Расскажи содержание  просмотренного фильма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Как вы думаете, чем полезен спорт? Как выражают благодарность? и т. п.</w:t>
      </w:r>
    </w:p>
    <w:p w:rsidR="009B1E27" w:rsidRDefault="00745CF7" w:rsidP="009B1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«Родная природа», «Школьная жизнь», «Наша Родина», «Праздники», «Книга - твой друг»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«Транспорт», « Как вести себя в общественных местах», «Занимайся спортом».</w:t>
      </w:r>
      <w:r w:rsidR="009B1E27" w:rsidRPr="009B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27" w:rsidRPr="009B1E27" w:rsidRDefault="009B1E27" w:rsidP="009B1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Pr="009B1E27">
        <w:rPr>
          <w:rFonts w:ascii="Times New Roman" w:hAnsi="Times New Roman" w:cs="Times New Roman"/>
          <w:sz w:val="24"/>
          <w:szCs w:val="24"/>
        </w:rPr>
        <w:t>осприятие информации (соответствующей развитию) по телевидению, телефону.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текстов (до 1</w:t>
      </w:r>
      <w:r w:rsidR="009B1E27">
        <w:rPr>
          <w:rFonts w:ascii="Times New Roman" w:hAnsi="Times New Roman" w:cs="Times New Roman"/>
          <w:sz w:val="24"/>
          <w:szCs w:val="24"/>
        </w:rPr>
        <w:t xml:space="preserve">0 </w:t>
      </w:r>
      <w:r w:rsidRPr="006264EA">
        <w:rPr>
          <w:rFonts w:ascii="Times New Roman" w:hAnsi="Times New Roman" w:cs="Times New Roman"/>
          <w:sz w:val="24"/>
          <w:szCs w:val="24"/>
        </w:rPr>
        <w:t xml:space="preserve">предложений) </w:t>
      </w:r>
      <w:r w:rsidR="006941C1">
        <w:rPr>
          <w:rFonts w:ascii="Times New Roman" w:hAnsi="Times New Roman" w:cs="Times New Roman"/>
          <w:sz w:val="24"/>
          <w:szCs w:val="24"/>
        </w:rPr>
        <w:t>и заданий к ним по тем же темам</w:t>
      </w:r>
      <w:r w:rsidRPr="006264EA">
        <w:rPr>
          <w:rFonts w:ascii="Times New Roman" w:hAnsi="Times New Roman" w:cs="Times New Roman"/>
          <w:sz w:val="24"/>
          <w:szCs w:val="24"/>
        </w:rPr>
        <w:t>, а также по теме «День космонавтики».</w:t>
      </w:r>
    </w:p>
    <w:p w:rsidR="00745CF7" w:rsidRPr="006264EA" w:rsidRDefault="002B23C2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6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9B1E27" w:rsidRDefault="00745CF7" w:rsidP="009B1E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 на слух </w:t>
      </w:r>
      <w:r w:rsidR="009B1E27">
        <w:rPr>
          <w:rFonts w:ascii="Times New Roman" w:hAnsi="Times New Roman" w:cs="Times New Roman"/>
          <w:sz w:val="24"/>
          <w:szCs w:val="24"/>
        </w:rPr>
        <w:t xml:space="preserve">с КИ </w:t>
      </w:r>
      <w:r w:rsidRPr="006264EA">
        <w:rPr>
          <w:rFonts w:ascii="Times New Roman" w:hAnsi="Times New Roman" w:cs="Times New Roman"/>
          <w:sz w:val="24"/>
          <w:szCs w:val="24"/>
        </w:rPr>
        <w:t>речевой материал (слова, словосочетания, фразы), произносимый как учителем, так и товарищами на комфортном для восприятия расстоянии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связанный с учебной деятельностью и с изучением общеобразовательных предметов , а также обиходно-разговорного характера,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1E27">
        <w:rPr>
          <w:rFonts w:ascii="Times New Roman" w:hAnsi="Times New Roman" w:cs="Times New Roman"/>
          <w:sz w:val="24"/>
          <w:szCs w:val="24"/>
        </w:rPr>
        <w:t>воспринимать на слух с КИ  тексты до 1</w:t>
      </w:r>
      <w:r w:rsidRPr="006264EA">
        <w:rPr>
          <w:rFonts w:ascii="Times New Roman" w:hAnsi="Times New Roman" w:cs="Times New Roman"/>
          <w:sz w:val="24"/>
          <w:szCs w:val="24"/>
        </w:rPr>
        <w:t>0    предложений;</w:t>
      </w:r>
      <w:r w:rsidR="009B1E27"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CF7" w:rsidRPr="009B1E27" w:rsidRDefault="009B1E2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264EA">
        <w:rPr>
          <w:rFonts w:ascii="Times New Roman" w:hAnsi="Times New Roman" w:cs="Times New Roman"/>
          <w:i/>
          <w:sz w:val="24"/>
          <w:szCs w:val="24"/>
        </w:rPr>
        <w:t>оспри</w:t>
      </w:r>
      <w:r>
        <w:rPr>
          <w:rFonts w:ascii="Times New Roman" w:hAnsi="Times New Roman" w:cs="Times New Roman"/>
          <w:i/>
          <w:sz w:val="24"/>
          <w:szCs w:val="24"/>
        </w:rPr>
        <w:t>нимать информацию (соответствующую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развитию) по телевидению, телефону.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в условиях относительной изоляции от шума  весь речевой материал, произносимый учителем,  на слух не менее:</w:t>
      </w:r>
    </w:p>
    <w:p w:rsidR="00745CF7" w:rsidRPr="006264EA" w:rsidRDefault="009B1E2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КИ 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на расстоянии не менее 10-12 м (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степень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тугоухости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КИ)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и на более близком расстояни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голоса товарищей.</w:t>
      </w:r>
    </w:p>
    <w:p w:rsidR="00745CF7" w:rsidRPr="006264EA" w:rsidRDefault="00745CF7" w:rsidP="006941C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45CF7" w:rsidRPr="006264EA" w:rsidRDefault="00745CF7" w:rsidP="009B1E2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E2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глухих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 - техническое обеспечение образовательного процесса.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обеспечение:</w:t>
      </w:r>
    </w:p>
    <w:p w:rsidR="00745CF7" w:rsidRPr="006264EA" w:rsidRDefault="00745CF7" w:rsidP="000D4EE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Обучение слабослышащих учащихся восприятию речи на слух. Пособие для учителя. М., Просвещение, </w:t>
      </w:r>
      <w:smartTag w:uri="urn:schemas-microsoft-com:office:smarttags" w:element="metricconverter">
        <w:smartTagPr>
          <w:attr w:name="ProductID" w:val="1990 г"/>
        </w:smartTagPr>
        <w:r w:rsidRPr="006264EA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6264EA">
        <w:rPr>
          <w:rFonts w:ascii="Times New Roman" w:hAnsi="Times New Roman" w:cs="Times New Roman"/>
          <w:sz w:val="24"/>
          <w:szCs w:val="24"/>
        </w:rPr>
        <w:t>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Л.П. Назарова. Методика развития слухового восприятия у детей с нарушениями слуха.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2001 год.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Л.П. Назарова. Содержание и организация работы по развитию слухового восприятия слабослышащих детей. Методические рекомендации. М., 1978.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 Кузьмичева.  Методика развития слухового восприятия глухих учащихся. 1-12 класс. М., Просвещение, 1991 год.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Т.К. Королевская, А.Н.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 Развитие слухового восприятия слабослышащих детей в специальных (коррекционных) образовательных учреждениях II вида. Пособие для учителя.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2004.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 Кузьмичева. Развитие речевого слуха у глухих. М., Педагогика, 1983.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Е.П.Кузьмичева, Е.З. Яхнина. Развитие устной речи у глухих школьников. М., Издательство НЦ ЭНАС, 2001.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Е.П.Кузьмичева, Е.З. Яхнина. Обучение глухих детей восприятию и воспроизведению устной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>., Академия, 2011.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Р.М.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Учителю о детях с нарушениями слуха. М., Просвещение, 1988.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Глухие и слабослышащие дети. М., 1963.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Л.П. Назарова. Методика слуховой работы в школе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. М., 1981.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А.Г. Развитие речи слабослышащих учащихся. М., 1974.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Сурдопедагогика. Учебник для высших учебных заведений. -  Под ред. профессора Е.Г.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Т.Г. Богданова.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Сурдопсихология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Учебное пособие для студентов. М., Академия, 2002.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Слухоречевая реабилитация глухих детей  с кохлеарными имплантами.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Дети с нарушениями слуха.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2011.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Кохлеарная имплантация и слухоречевая реабилитация глухих детей и взрослых.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264E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745CF7" w:rsidRPr="006264EA" w:rsidRDefault="00745CF7" w:rsidP="000D4EE1">
      <w:pPr>
        <w:numPr>
          <w:ilvl w:val="0"/>
          <w:numId w:val="7"/>
        </w:numPr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 Коррекционно-педагогическая помощь детям после кохлеарной имплантации: Методические рекомендации. –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Герцена, 2007.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Методические рекомендации по развитию слухового восприятия детей с нарушенным слухом (пакет дидактических материалов).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Детский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Проспект, 2009.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Э.И.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Формирование устной речи и развитие слухового восприятия у глухих дошкольников. М., Просвещение, 1971. 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Кохлеарная имплантация. – Под ред. Н.Н.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М., Просвещение, 2017.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Учусь слушать и говорить. Учебно-методический комплект. 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264E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2014.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Комплект методических материалов «Занимаемся с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Ушариком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». СПб НИИ уха, горла, носа и речи.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Программа реабилитации детей с ограниченными возможностями по слуху «Я слышу мир» (СПб НИИ ЛОР)</w:t>
      </w:r>
    </w:p>
    <w:p w:rsidR="00745CF7" w:rsidRPr="006264EA" w:rsidRDefault="00745CF7" w:rsidP="006264EA">
      <w:pPr>
        <w:shd w:val="clear" w:color="auto" w:fill="FFFFFF"/>
        <w:tabs>
          <w:tab w:val="left" w:pos="929"/>
        </w:tabs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техническое обеспечение.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электроакустическая,  в  том  числе  звукоусиливающая аппаратура индивидуального пользования (слухоречевой  тренажер «Соло»</w:t>
      </w:r>
      <w:r w:rsidR="000D4EE1">
        <w:rPr>
          <w:rFonts w:ascii="Times New Roman" w:hAnsi="Times New Roman" w:cs="Times New Roman"/>
          <w:sz w:val="24"/>
          <w:szCs w:val="24"/>
        </w:rPr>
        <w:t>),  коллективного пользования (</w:t>
      </w:r>
      <w:r w:rsidRPr="000D4EE1">
        <w:rPr>
          <w:rFonts w:ascii="Times New Roman" w:hAnsi="Times New Roman" w:cs="Times New Roman"/>
          <w:sz w:val="24"/>
          <w:szCs w:val="24"/>
        </w:rPr>
        <w:t>«Глобус», «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Интеракустик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>»);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публичная индукционная петля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Phonic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0D4EE1">
        <w:rPr>
          <w:rFonts w:ascii="Times New Roman" w:hAnsi="Times New Roman" w:cs="Times New Roman"/>
          <w:sz w:val="24"/>
          <w:szCs w:val="24"/>
        </w:rPr>
        <w:t xml:space="preserve"> (модель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D4EE1">
        <w:rPr>
          <w:rFonts w:ascii="Times New Roman" w:hAnsi="Times New Roman" w:cs="Times New Roman"/>
          <w:sz w:val="24"/>
          <w:szCs w:val="24"/>
        </w:rPr>
        <w:t xml:space="preserve"> 30-3216-021);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EE1">
        <w:rPr>
          <w:rFonts w:ascii="Times New Roman" w:hAnsi="Times New Roman" w:cs="Times New Roman"/>
          <w:sz w:val="24"/>
          <w:szCs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экран;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настенное зеркало;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видео- и  аудиосистемы;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компьютер;</w:t>
      </w:r>
    </w:p>
    <w:p w:rsidR="000D4EE1" w:rsidRDefault="000D4EE1" w:rsidP="006264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CF7" w:rsidRPr="006264EA" w:rsidRDefault="00FF5043" w:rsidP="006264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произношению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учебного предмета.</w:t>
      </w:r>
    </w:p>
    <w:p w:rsidR="00FF5043" w:rsidRPr="00BA1A1A" w:rsidRDefault="00FF5043" w:rsidP="00FF504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A1A1A">
        <w:rPr>
          <w:rFonts w:ascii="Times New Roman" w:hAnsi="Times New Roman"/>
          <w:b/>
          <w:bCs/>
          <w:sz w:val="24"/>
          <w:szCs w:val="24"/>
        </w:rPr>
        <w:t xml:space="preserve">Цель предмета: </w:t>
      </w:r>
      <w:r w:rsidRPr="00BA1A1A">
        <w:rPr>
          <w:rFonts w:ascii="Times New Roman" w:hAnsi="Times New Roman"/>
          <w:bCs/>
          <w:sz w:val="24"/>
          <w:szCs w:val="24"/>
        </w:rPr>
        <w:t>формирование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речи.</w:t>
      </w:r>
    </w:p>
    <w:p w:rsidR="00FF5043" w:rsidRPr="00BA1A1A" w:rsidRDefault="00FF5043" w:rsidP="00FF5043">
      <w:pPr>
        <w:jc w:val="both"/>
        <w:rPr>
          <w:rFonts w:ascii="Times New Roman" w:hAnsi="Times New Roman"/>
          <w:b/>
          <w:sz w:val="24"/>
          <w:szCs w:val="24"/>
        </w:rPr>
      </w:pPr>
      <w:r w:rsidRPr="00BA1A1A">
        <w:rPr>
          <w:rFonts w:ascii="Times New Roman" w:hAnsi="Times New Roman"/>
          <w:b/>
          <w:sz w:val="24"/>
          <w:szCs w:val="24"/>
        </w:rPr>
        <w:t xml:space="preserve">Коррекционно–развивающие (специальные) задачи: </w:t>
      </w:r>
    </w:p>
    <w:p w:rsidR="00FF5043" w:rsidRPr="00BA1A1A" w:rsidRDefault="00FF5043" w:rsidP="00FF504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Развитие подвижности органов артикуляционного аппарата.  </w:t>
      </w:r>
    </w:p>
    <w:p w:rsidR="00FF5043" w:rsidRPr="00BA1A1A" w:rsidRDefault="00FF5043" w:rsidP="00FF504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Работа над плавным, длительным ротовым выдохом. </w:t>
      </w:r>
    </w:p>
    <w:p w:rsidR="00FF5043" w:rsidRPr="00BA1A1A" w:rsidRDefault="00FF5043" w:rsidP="00FF504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 xml:space="preserve">- Формирование умения пользоваться голосом нормальной высоты и силы без грубых отклонений от нормального тембра. </w:t>
      </w:r>
    </w:p>
    <w:p w:rsidR="00FF5043" w:rsidRPr="00BA1A1A" w:rsidRDefault="00FF5043" w:rsidP="00FF50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A1A1A">
        <w:rPr>
          <w:rFonts w:ascii="Times New Roman" w:hAnsi="Times New Roman"/>
          <w:sz w:val="24"/>
          <w:szCs w:val="24"/>
        </w:rPr>
        <w:t xml:space="preserve">- Постановка звуков на </w:t>
      </w:r>
      <w:proofErr w:type="spellStart"/>
      <w:r w:rsidRPr="00BA1A1A">
        <w:rPr>
          <w:rFonts w:ascii="Times New Roman" w:hAnsi="Times New Roman"/>
          <w:sz w:val="24"/>
          <w:szCs w:val="24"/>
        </w:rPr>
        <w:t>слухо-зрительной</w:t>
      </w:r>
      <w:proofErr w:type="spellEnd"/>
      <w:r w:rsidRPr="00BA1A1A">
        <w:rPr>
          <w:rFonts w:ascii="Times New Roman" w:hAnsi="Times New Roman"/>
          <w:sz w:val="24"/>
          <w:szCs w:val="24"/>
        </w:rPr>
        <w:t xml:space="preserve"> основе по подражанию, с использованием  всех сохранных анализаторов, с помощью зондов; коррекция звука; автоматизация произношения звука в начальной, конечной, интервокальной позициях на материале слогов, слов, предложений, текста; дифференциация звуков. </w:t>
      </w:r>
      <w:proofErr w:type="gramEnd"/>
    </w:p>
    <w:p w:rsidR="00FF5043" w:rsidRPr="00BA1A1A" w:rsidRDefault="00FF5043" w:rsidP="00FF5043">
      <w:pPr>
        <w:jc w:val="both"/>
        <w:rPr>
          <w:rFonts w:ascii="Times New Roman" w:hAnsi="Times New Roman"/>
          <w:sz w:val="24"/>
          <w:szCs w:val="24"/>
        </w:rPr>
      </w:pPr>
      <w:r w:rsidRPr="00BA1A1A">
        <w:rPr>
          <w:rFonts w:ascii="Times New Roman" w:hAnsi="Times New Roman"/>
          <w:sz w:val="24"/>
          <w:szCs w:val="24"/>
        </w:rPr>
        <w:t>- Формирование фонетически внятной, выразительной устной речи учащихся, соблюдение ими словесного и логического ударения, правильной интонации, темпа и слитности, основных правил орфоэпии.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устной речи направлено на развитие внятной, членораздельной речи, приближающейся к естественному звучанию: развитие внятной, достаточно естественной речи необходимо для осуществления устной коммуникации с окружающими; достижение максимальной членораздельности речи, возможно полнее отображающей фонетическую систему языка, важно для реализации устной речью роли носителя языка, инструмента мышления. Важное значение придается формированию у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самоконтроля произносительной стороны речи. 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 процессе формирования произносительной стороны устной речи реализуются аналитико-синтетический, концентрический,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полисенсорный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метод. Большое значение придается выработке у обучающихся соответствующих слуховых дифференцировок (при использовании звукоусиливающей аппаратуры); в процессе формирования произносительной стороны устной речи применяются специальные компьютерные программы, визуальные приборы, при необходимости применяются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вибротактильные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устройства. В ходе всего образовательно-коррекционного процесса используется фонетическая ритмика - методический прием обучения произношению, базирующийся на взаимодействии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речедвижений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развивающегося слухового восприятия и различных движений тела, рук, ног и </w:t>
      </w:r>
      <w:proofErr w:type="spellStart"/>
      <w:proofErr w:type="gramStart"/>
      <w:r w:rsidRPr="006264E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>, соответствующих по характеру отрабатываемому элементу речи и способствующих достижению планируемых результатов.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Содержание работы по формированию произносительной стороны устной речи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формирование умений правильно пользоваться речевым дыханием, воспроизводить слитно на одном выдохе слова и фразы, членить фразы на синтагмы;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умений пользоваться голосом нормальной высоты и силы, без грубых отклонений от нормального тембра, развитие модуляций голоса по силе и высоте;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работа над звуками и их сочетаниями, направленная на формирование и развитие навыков правильного воспроизведения звукового состава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развитие восприятия на слух и воспроизведения элементов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- интонационной структуры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работа над словом, направленная на формирование и развитие умений воспроизводить слова слитно, без призвуков, в нормальном темпе, выделять словесное ударение, соблюдать звуковой состав, соблюдать орфоэпические нормы;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работа над фразой, направленная на формирование и развитие умений воспроизводить фразы  в нормальном темпе, слитно или деля паузами на смысловые синтагмы, соблюдая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- мелодическую структуру, наиболее полно реализуя возможности воспроизведения слов;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развитие самоконтроля произносительной стороны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развитие естественной манеры речи,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использование в процессе устной коммуникации естественных невербальных средств – выразительной мимики лица, позы, пластики.</w:t>
      </w:r>
    </w:p>
    <w:p w:rsidR="00745CF7" w:rsidRPr="006264EA" w:rsidRDefault="009B1E27" w:rsidP="000D4EE1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Обучение произношению. </w:t>
      </w:r>
      <w:r w:rsidR="00745CF7" w:rsidRPr="006264EA">
        <w:t>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Речевое дыхание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6264EA"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Голос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Изменение высоты и силы голоса в зависимости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lastRenderedPageBreak/>
        <w:t xml:space="preserve">Соблюдение логического ударения в диалоге, в текстах, заучиваемых наизусть. Соблюдение подвижности ударения при изменении формы слова (рука - руки). 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  <w:rPr>
          <w:b/>
          <w:i/>
        </w:rPr>
      </w:pPr>
      <w:r w:rsidRPr="006264EA">
        <w:rPr>
          <w:b/>
          <w:i/>
        </w:rPr>
        <w:t>Звуки и их сочетания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Усвоение, закрепление правильного произношения в словах звуков речи и их сочетаний:</w:t>
      </w:r>
      <w:r w:rsidRPr="006264EA">
        <w:rPr>
          <w:b/>
        </w:rPr>
        <w:t xml:space="preserve"> </w:t>
      </w:r>
      <w:proofErr w:type="spellStart"/>
      <w:proofErr w:type="gramStart"/>
      <w:r w:rsidRPr="006264EA">
        <w:t>п</w:t>
      </w:r>
      <w:proofErr w:type="spellEnd"/>
      <w:proofErr w:type="gramEnd"/>
      <w:r w:rsidRPr="006264EA">
        <w:t xml:space="preserve">, а, м, т, о, в, у, </w:t>
      </w:r>
      <w:proofErr w:type="spellStart"/>
      <w:r w:rsidRPr="006264EA">
        <w:t>н</w:t>
      </w:r>
      <w:proofErr w:type="spellEnd"/>
      <w:r w:rsidRPr="006264EA">
        <w:t xml:space="preserve">, с, и, л, э; звукосочетаний </w:t>
      </w:r>
      <w:proofErr w:type="spellStart"/>
      <w:r w:rsidRPr="006264EA">
        <w:t>йа</w:t>
      </w:r>
      <w:proofErr w:type="spellEnd"/>
      <w:r w:rsidRPr="006264EA">
        <w:t xml:space="preserve"> (я), </w:t>
      </w:r>
      <w:proofErr w:type="spellStart"/>
      <w:r w:rsidRPr="006264EA">
        <w:t>йо</w:t>
      </w:r>
      <w:proofErr w:type="spellEnd"/>
      <w:r w:rsidRPr="006264EA">
        <w:t xml:space="preserve"> (ё), </w:t>
      </w:r>
      <w:proofErr w:type="spellStart"/>
      <w:r w:rsidRPr="006264EA">
        <w:t>йу</w:t>
      </w:r>
      <w:proofErr w:type="spellEnd"/>
      <w:r w:rsidRPr="006264EA">
        <w:t xml:space="preserve"> (</w:t>
      </w:r>
      <w:proofErr w:type="spellStart"/>
      <w:r w:rsidRPr="006264EA">
        <w:t>ю</w:t>
      </w:r>
      <w:proofErr w:type="spellEnd"/>
      <w:r w:rsidRPr="006264EA">
        <w:t xml:space="preserve">), , </w:t>
      </w:r>
      <w:proofErr w:type="spellStart"/>
      <w:r w:rsidRPr="006264EA">
        <w:t>йэ</w:t>
      </w:r>
      <w:proofErr w:type="spellEnd"/>
      <w:r w:rsidRPr="006264EA">
        <w:t xml:space="preserve"> (е) в начальной позиции (яблоко) и после гласных (красная); позиционное смягчение согласных перед гласными и, э (пишет, мел); к, с, </w:t>
      </w:r>
      <w:proofErr w:type="spellStart"/>
      <w:r w:rsidRPr="006264EA">
        <w:t>ш</w:t>
      </w:r>
      <w:proofErr w:type="spellEnd"/>
      <w:r w:rsidRPr="006264EA">
        <w:t xml:space="preserve">; я, е, </w:t>
      </w:r>
      <w:proofErr w:type="spellStart"/>
      <w:r w:rsidRPr="006264EA">
        <w:t>ю</w:t>
      </w:r>
      <w:proofErr w:type="spellEnd"/>
      <w:r w:rsidRPr="006264EA">
        <w:t xml:space="preserve">, ё после разделительных </w:t>
      </w:r>
      <w:proofErr w:type="spellStart"/>
      <w:r w:rsidRPr="006264EA">
        <w:t>ь</w:t>
      </w:r>
      <w:proofErr w:type="spellEnd"/>
      <w:r w:rsidRPr="006264EA">
        <w:t xml:space="preserve">, </w:t>
      </w:r>
      <w:proofErr w:type="spellStart"/>
      <w:r w:rsidRPr="006264EA">
        <w:t>ъ</w:t>
      </w:r>
      <w:proofErr w:type="spellEnd"/>
      <w:r w:rsidRPr="006264EA">
        <w:t xml:space="preserve"> (обезьяна, съел); </w:t>
      </w:r>
      <w:proofErr w:type="spellStart"/>
      <w:proofErr w:type="gramStart"/>
      <w:r w:rsidRPr="006264EA">
        <w:t>р</w:t>
      </w:r>
      <w:proofErr w:type="spellEnd"/>
      <w:proofErr w:type="gramEnd"/>
      <w:r w:rsidRPr="006264EA">
        <w:t xml:space="preserve">, </w:t>
      </w:r>
      <w:proofErr w:type="spellStart"/>
      <w:r w:rsidRPr="006264EA">
        <w:t>ф</w:t>
      </w:r>
      <w:proofErr w:type="spellEnd"/>
      <w:r w:rsidRPr="006264EA">
        <w:t xml:space="preserve">, </w:t>
      </w:r>
      <w:proofErr w:type="spellStart"/>
      <w:r w:rsidRPr="006264EA">
        <w:t>х</w:t>
      </w:r>
      <w:proofErr w:type="spellEnd"/>
      <w:r w:rsidRPr="006264EA">
        <w:t xml:space="preserve">, б, </w:t>
      </w:r>
      <w:proofErr w:type="spellStart"/>
      <w:r w:rsidRPr="006264EA">
        <w:t>д</w:t>
      </w:r>
      <w:proofErr w:type="spellEnd"/>
      <w:r w:rsidRPr="006264EA">
        <w:t xml:space="preserve">; мягкие согласные т, </w:t>
      </w:r>
      <w:proofErr w:type="spellStart"/>
      <w:r w:rsidRPr="006264EA">
        <w:t>н</w:t>
      </w:r>
      <w:proofErr w:type="spellEnd"/>
      <w:r w:rsidRPr="006264EA">
        <w:t xml:space="preserve">, </w:t>
      </w:r>
      <w:proofErr w:type="spellStart"/>
      <w:r w:rsidRPr="006264EA">
        <w:t>х</w:t>
      </w:r>
      <w:proofErr w:type="spellEnd"/>
      <w:r w:rsidRPr="006264EA">
        <w:t xml:space="preserve">, </w:t>
      </w:r>
      <w:proofErr w:type="spellStart"/>
      <w:r w:rsidRPr="006264EA">
        <w:t>п</w:t>
      </w:r>
      <w:proofErr w:type="spellEnd"/>
      <w:r w:rsidRPr="006264EA">
        <w:t xml:space="preserve">, м, </w:t>
      </w:r>
      <w:proofErr w:type="spellStart"/>
      <w:r w:rsidRPr="006264EA">
        <w:t>ф</w:t>
      </w:r>
      <w:proofErr w:type="spellEnd"/>
      <w:r w:rsidRPr="006264EA">
        <w:t xml:space="preserve"> в конце слов (пить, день).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Правильное произношение в словах звуков и их сочетаний: </w:t>
      </w:r>
      <w:proofErr w:type="spellStart"/>
      <w:r w:rsidRPr="006264EA">
        <w:t>ы</w:t>
      </w:r>
      <w:proofErr w:type="spellEnd"/>
      <w:r w:rsidRPr="006264EA">
        <w:t xml:space="preserve">, э, ж, г, </w:t>
      </w:r>
      <w:proofErr w:type="spellStart"/>
      <w:r w:rsidRPr="006264EA">
        <w:t>ц</w:t>
      </w:r>
      <w:proofErr w:type="spellEnd"/>
      <w:r w:rsidRPr="006264EA">
        <w:t xml:space="preserve">, ч. Дифференцированное произношение в слогах и словах звуков: </w:t>
      </w:r>
      <w:proofErr w:type="spellStart"/>
      <w:r w:rsidRPr="006264EA">
        <w:t>и-ы</w:t>
      </w:r>
      <w:proofErr w:type="spellEnd"/>
      <w:r w:rsidRPr="006264EA">
        <w:t xml:space="preserve">, </w:t>
      </w:r>
      <w:proofErr w:type="spellStart"/>
      <w:r w:rsidRPr="006264EA">
        <w:t>с-ш</w:t>
      </w:r>
      <w:proofErr w:type="spellEnd"/>
      <w:r w:rsidRPr="006264EA">
        <w:t xml:space="preserve">, </w:t>
      </w:r>
      <w:proofErr w:type="spellStart"/>
      <w:r w:rsidRPr="006264EA">
        <w:t>с-з</w:t>
      </w:r>
      <w:proofErr w:type="spellEnd"/>
      <w:r w:rsidRPr="006264EA">
        <w:t xml:space="preserve">, </w:t>
      </w:r>
      <w:proofErr w:type="spellStart"/>
      <w:r w:rsidRPr="006264EA">
        <w:t>ш-ж</w:t>
      </w:r>
      <w:proofErr w:type="spellEnd"/>
      <w:r w:rsidRPr="006264EA">
        <w:t xml:space="preserve">, </w:t>
      </w:r>
      <w:proofErr w:type="spellStart"/>
      <w:r w:rsidRPr="006264EA">
        <w:t>б-п</w:t>
      </w:r>
      <w:proofErr w:type="spellEnd"/>
      <w:r w:rsidRPr="006264EA">
        <w:t xml:space="preserve">, </w:t>
      </w:r>
      <w:proofErr w:type="spellStart"/>
      <w:proofErr w:type="gramStart"/>
      <w:r w:rsidRPr="006264EA">
        <w:t>д-т</w:t>
      </w:r>
      <w:proofErr w:type="spellEnd"/>
      <w:proofErr w:type="gramEnd"/>
      <w:r w:rsidRPr="006264EA">
        <w:t xml:space="preserve">, </w:t>
      </w:r>
      <w:proofErr w:type="spellStart"/>
      <w:r w:rsidRPr="006264EA">
        <w:t>ц-с</w:t>
      </w:r>
      <w:proofErr w:type="spellEnd"/>
      <w:r w:rsidRPr="006264EA">
        <w:t xml:space="preserve">, </w:t>
      </w:r>
      <w:proofErr w:type="spellStart"/>
      <w:r w:rsidRPr="006264EA">
        <w:t>ч-ш</w:t>
      </w:r>
      <w:proofErr w:type="spellEnd"/>
      <w:r w:rsidRPr="006264EA">
        <w:t xml:space="preserve">, </w:t>
      </w:r>
      <w:proofErr w:type="spellStart"/>
      <w:r w:rsidRPr="006264EA">
        <w:t>ц-ч</w:t>
      </w:r>
      <w:proofErr w:type="spellEnd"/>
      <w:r w:rsidRPr="006264EA">
        <w:t>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proofErr w:type="gramStart"/>
      <w:r w:rsidRPr="006264EA">
        <w:t>Произношение мягких звуков по подражанию и самостоятельно (пять, няня, сядь, несёт, пюре) и т. д.</w:t>
      </w:r>
      <w:proofErr w:type="gramEnd"/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Дифференцированное произношение звуков, родственных по </w:t>
      </w:r>
      <w:hyperlink r:id="rId13" w:tooltip="Артикуляц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артикуляции</w:t>
        </w:r>
      </w:hyperlink>
      <w:r w:rsidRPr="006264EA">
        <w:t>, в ходе их усвоения.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Работа по коррекции усвоенных звуков.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Дифференцированное произношение гласных звуков в слова: </w:t>
      </w:r>
      <w:proofErr w:type="spellStart"/>
      <w:proofErr w:type="gramStart"/>
      <w:r w:rsidRPr="006264EA">
        <w:t>а-о</w:t>
      </w:r>
      <w:proofErr w:type="spellEnd"/>
      <w:proofErr w:type="gramEnd"/>
      <w:r w:rsidRPr="006264EA">
        <w:t xml:space="preserve">, </w:t>
      </w:r>
      <w:proofErr w:type="spellStart"/>
      <w:r w:rsidRPr="006264EA">
        <w:t>а-э</w:t>
      </w:r>
      <w:proofErr w:type="spellEnd"/>
      <w:r w:rsidRPr="006264EA">
        <w:t xml:space="preserve">, </w:t>
      </w:r>
      <w:proofErr w:type="spellStart"/>
      <w:r w:rsidRPr="006264EA">
        <w:t>о-у</w:t>
      </w:r>
      <w:proofErr w:type="spellEnd"/>
      <w:r w:rsidRPr="006264EA">
        <w:t xml:space="preserve">, </w:t>
      </w:r>
      <w:proofErr w:type="spellStart"/>
      <w:r w:rsidRPr="006264EA">
        <w:t>э-и</w:t>
      </w:r>
      <w:proofErr w:type="spellEnd"/>
      <w:r w:rsidRPr="006264EA">
        <w:t xml:space="preserve">, </w:t>
      </w:r>
      <w:proofErr w:type="spellStart"/>
      <w:r w:rsidRPr="006264EA">
        <w:t>и-ы</w:t>
      </w:r>
      <w:proofErr w:type="spellEnd"/>
      <w:r w:rsidRPr="006264EA">
        <w:t xml:space="preserve">, </w:t>
      </w:r>
      <w:proofErr w:type="spellStart"/>
      <w:r w:rsidRPr="006264EA">
        <w:t>и-у</w:t>
      </w:r>
      <w:proofErr w:type="spellEnd"/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Дифференцированное произношение согласных звуков, родственных по артикуляции: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-  носовых и ротовых: м—</w:t>
      </w:r>
      <w:proofErr w:type="spellStart"/>
      <w:r w:rsidRPr="006264EA">
        <w:t>п</w:t>
      </w:r>
      <w:proofErr w:type="spellEnd"/>
      <w:r w:rsidRPr="006264EA">
        <w:t xml:space="preserve">, м—б, </w:t>
      </w:r>
      <w:proofErr w:type="spellStart"/>
      <w:r w:rsidRPr="006264EA">
        <w:t>н</w:t>
      </w:r>
      <w:proofErr w:type="spellEnd"/>
      <w:r w:rsidRPr="006264EA">
        <w:t>—т, в—</w:t>
      </w:r>
      <w:proofErr w:type="spellStart"/>
      <w:r w:rsidRPr="006264EA">
        <w:t>д</w:t>
      </w:r>
      <w:proofErr w:type="spellEnd"/>
      <w:r w:rsidRPr="006264EA">
        <w:t xml:space="preserve">, </w:t>
      </w:r>
      <w:proofErr w:type="spellStart"/>
      <w:r w:rsidRPr="006264EA">
        <w:t>н-</w:t>
      </w:r>
      <w:proofErr w:type="gramStart"/>
      <w:r w:rsidRPr="006264EA">
        <w:t>д</w:t>
      </w:r>
      <w:proofErr w:type="spellEnd"/>
      <w:r w:rsidRPr="006264EA">
        <w:t>(</w:t>
      </w:r>
      <w:proofErr w:type="gramEnd"/>
      <w:r w:rsidRPr="006264EA">
        <w:t>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слитных и щелевых: </w:t>
      </w:r>
      <w:proofErr w:type="spellStart"/>
      <w:r w:rsidRPr="006264EA">
        <w:t>ц</w:t>
      </w:r>
      <w:proofErr w:type="spellEnd"/>
      <w:r w:rsidRPr="006264EA">
        <w:t>—с, ч—</w:t>
      </w:r>
      <w:proofErr w:type="spellStart"/>
      <w:r w:rsidRPr="006264EA">
        <w:t>ш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слитных и смычных: </w:t>
      </w:r>
      <w:proofErr w:type="spellStart"/>
      <w:r w:rsidRPr="006264EA">
        <w:t>ц</w:t>
      </w:r>
      <w:proofErr w:type="spellEnd"/>
      <w:r w:rsidRPr="006264EA">
        <w:t xml:space="preserve">—т, </w:t>
      </w:r>
      <w:proofErr w:type="gramStart"/>
      <w:r w:rsidRPr="006264EA">
        <w:t>ч—т</w:t>
      </w:r>
      <w:proofErr w:type="gram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свистящих и шипящих: </w:t>
      </w:r>
      <w:proofErr w:type="spellStart"/>
      <w:r w:rsidRPr="006264EA">
        <w:t>с-ш</w:t>
      </w:r>
      <w:proofErr w:type="spellEnd"/>
      <w:r w:rsidRPr="006264EA">
        <w:t xml:space="preserve">, </w:t>
      </w:r>
      <w:proofErr w:type="spellStart"/>
      <w:r w:rsidRPr="006264EA">
        <w:t>з-ж</w:t>
      </w:r>
      <w:proofErr w:type="spellEnd"/>
      <w:r w:rsidRPr="006264EA">
        <w:t xml:space="preserve">, </w:t>
      </w:r>
      <w:proofErr w:type="spellStart"/>
      <w:r w:rsidRPr="006264EA">
        <w:t>с-щ</w:t>
      </w:r>
      <w:proofErr w:type="spellEnd"/>
      <w:r w:rsidRPr="006264EA">
        <w:t>,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глухих и звонких: </w:t>
      </w:r>
      <w:proofErr w:type="spellStart"/>
      <w:r w:rsidRPr="006264EA">
        <w:t>ф</w:t>
      </w:r>
      <w:proofErr w:type="spellEnd"/>
      <w:r w:rsidRPr="006264EA">
        <w:t xml:space="preserve">—в, </w:t>
      </w:r>
      <w:proofErr w:type="spellStart"/>
      <w:r w:rsidRPr="006264EA">
        <w:t>п</w:t>
      </w:r>
      <w:proofErr w:type="spellEnd"/>
      <w:r w:rsidRPr="006264EA">
        <w:t>—б, т—</w:t>
      </w:r>
      <w:proofErr w:type="spellStart"/>
      <w:r w:rsidRPr="006264EA">
        <w:t>д</w:t>
      </w:r>
      <w:proofErr w:type="spellEnd"/>
      <w:r w:rsidRPr="006264EA">
        <w:t xml:space="preserve">, </w:t>
      </w:r>
      <w:proofErr w:type="gramStart"/>
      <w:r w:rsidRPr="006264EA">
        <w:t>к—г</w:t>
      </w:r>
      <w:proofErr w:type="gramEnd"/>
      <w:r w:rsidRPr="006264EA">
        <w:t>, с—</w:t>
      </w:r>
      <w:proofErr w:type="spellStart"/>
      <w:r w:rsidRPr="006264EA">
        <w:t>з</w:t>
      </w:r>
      <w:proofErr w:type="spellEnd"/>
      <w:r w:rsidRPr="006264EA">
        <w:t xml:space="preserve">, </w:t>
      </w:r>
      <w:proofErr w:type="spellStart"/>
      <w:r w:rsidRPr="006264EA">
        <w:t>ш</w:t>
      </w:r>
      <w:proofErr w:type="spellEnd"/>
      <w:r w:rsidRPr="006264EA">
        <w:t>—ж;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аффрикат: </w:t>
      </w:r>
      <w:proofErr w:type="spellStart"/>
      <w:r w:rsidRPr="006264EA">
        <w:t>ц-ч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звонких и глухих: </w:t>
      </w:r>
      <w:proofErr w:type="spellStart"/>
      <w:r w:rsidRPr="006264EA">
        <w:t>б-п</w:t>
      </w:r>
      <w:proofErr w:type="spellEnd"/>
      <w:r w:rsidRPr="006264EA">
        <w:t xml:space="preserve">, </w:t>
      </w:r>
      <w:proofErr w:type="spellStart"/>
      <w:proofErr w:type="gramStart"/>
      <w:r w:rsidRPr="006264EA">
        <w:t>д-т</w:t>
      </w:r>
      <w:proofErr w:type="spellEnd"/>
      <w:proofErr w:type="gramEnd"/>
      <w:r w:rsidRPr="006264EA">
        <w:t xml:space="preserve">, </w:t>
      </w:r>
      <w:proofErr w:type="spellStart"/>
      <w:r w:rsidRPr="006264EA">
        <w:t>г-к</w:t>
      </w:r>
      <w:proofErr w:type="spellEnd"/>
      <w:r w:rsidRPr="006264EA">
        <w:t xml:space="preserve">, </w:t>
      </w:r>
      <w:proofErr w:type="spellStart"/>
      <w:r w:rsidRPr="006264EA">
        <w:t>з-с</w:t>
      </w:r>
      <w:proofErr w:type="spellEnd"/>
      <w:r w:rsidRPr="006264EA">
        <w:t xml:space="preserve">, </w:t>
      </w:r>
      <w:proofErr w:type="spellStart"/>
      <w:r w:rsidRPr="006264EA">
        <w:t>в-ф</w:t>
      </w:r>
      <w:proofErr w:type="spellEnd"/>
      <w:r w:rsidRPr="006264EA">
        <w:t xml:space="preserve">, </w:t>
      </w:r>
      <w:proofErr w:type="spellStart"/>
      <w:r w:rsidRPr="006264EA">
        <w:t>ж-ш</w:t>
      </w:r>
      <w:proofErr w:type="spellEnd"/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lastRenderedPageBreak/>
        <w:t xml:space="preserve">-  твёрдых и мягких: </w:t>
      </w:r>
      <w:proofErr w:type="spellStart"/>
      <w:r w:rsidRPr="006264EA">
        <w:t>ф-фь</w:t>
      </w:r>
      <w:proofErr w:type="spellEnd"/>
      <w:r w:rsidRPr="006264EA">
        <w:t xml:space="preserve">, </w:t>
      </w:r>
      <w:proofErr w:type="spellStart"/>
      <w:r w:rsidRPr="006264EA">
        <w:t>п-пь</w:t>
      </w:r>
      <w:proofErr w:type="spellEnd"/>
      <w:r w:rsidRPr="006264EA">
        <w:t xml:space="preserve">, </w:t>
      </w:r>
      <w:proofErr w:type="spellStart"/>
      <w:r w:rsidRPr="006264EA">
        <w:t>т-ть</w:t>
      </w:r>
      <w:proofErr w:type="spellEnd"/>
      <w:r w:rsidRPr="006264EA">
        <w:t xml:space="preserve"> 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Слово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14" w:tooltip="Орфоэп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орфоэпии</w:t>
        </w:r>
      </w:hyperlink>
      <w:r w:rsidRPr="006264EA">
        <w:t>, слитное произношение слов со стечением согласных (в одном слове и на стыке предлогов со словами).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Понятие «слог», «ударение». Определение количества слогов в </w:t>
      </w:r>
      <w:proofErr w:type="spellStart"/>
      <w:r w:rsidRPr="006264EA">
        <w:t>дву</w:t>
      </w:r>
      <w:proofErr w:type="spellEnd"/>
      <w:r w:rsidRPr="006264EA">
        <w:t>-, трех-, четырех -</w:t>
      </w:r>
      <w:proofErr w:type="gramStart"/>
      <w:r w:rsidRPr="006264EA">
        <w:t xml:space="preserve"> ,</w:t>
      </w:r>
      <w:proofErr w:type="gramEnd"/>
      <w:r w:rsidRPr="006264EA">
        <w:t xml:space="preserve">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Соблюдение в речи правил орфоэпии (сопряженно и отражённо, по надстрочному знаку): безударный </w:t>
      </w:r>
      <w:proofErr w:type="gramStart"/>
      <w:r w:rsidRPr="006264EA">
        <w:t>о произносится</w:t>
      </w:r>
      <w:proofErr w:type="gramEnd"/>
      <w:r w:rsidRPr="006264EA">
        <w:t xml:space="preserve">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Pr="006264EA">
        <w:t>што</w:t>
      </w:r>
      <w:proofErr w:type="spellEnd"/>
      <w:r w:rsidRPr="006264EA">
        <w:t xml:space="preserve">, </w:t>
      </w:r>
      <w:proofErr w:type="spellStart"/>
      <w:r w:rsidRPr="006264EA">
        <w:t>штобы</w:t>
      </w:r>
      <w:proofErr w:type="spellEnd"/>
      <w:r w:rsidRPr="006264EA">
        <w:t xml:space="preserve">; кого, чего и окончания - ого, - его - как </w:t>
      </w:r>
      <w:proofErr w:type="spellStart"/>
      <w:r w:rsidRPr="006264EA">
        <w:t>каво</w:t>
      </w:r>
      <w:proofErr w:type="spellEnd"/>
      <w:r w:rsidRPr="006264EA">
        <w:t xml:space="preserve">, </w:t>
      </w:r>
      <w:proofErr w:type="spellStart"/>
      <w:r w:rsidRPr="006264EA">
        <w:t>чево</w:t>
      </w:r>
      <w:proofErr w:type="spellEnd"/>
      <w:r w:rsidRPr="006264EA">
        <w:t xml:space="preserve">, - </w:t>
      </w:r>
      <w:proofErr w:type="spellStart"/>
      <w:r w:rsidRPr="006264EA">
        <w:t>ова</w:t>
      </w:r>
      <w:proofErr w:type="spellEnd"/>
      <w:r w:rsidRPr="006264EA">
        <w:t xml:space="preserve">, - </w:t>
      </w:r>
      <w:proofErr w:type="spellStart"/>
      <w:r w:rsidRPr="006264EA">
        <w:t>ева</w:t>
      </w:r>
      <w:proofErr w:type="spellEnd"/>
      <w:r w:rsidRPr="006264EA">
        <w:t>; непроизносимые согласные в словах не произносятся (ч</w:t>
      </w:r>
      <w:proofErr w:type="gramStart"/>
      <w:r w:rsidRPr="006264EA">
        <w:t>у(</w:t>
      </w:r>
      <w:proofErr w:type="gramEnd"/>
      <w:r w:rsidRPr="006264EA">
        <w:t>в)</w:t>
      </w:r>
      <w:proofErr w:type="spellStart"/>
      <w:r w:rsidRPr="006264EA">
        <w:t>ствуют</w:t>
      </w:r>
      <w:proofErr w:type="spellEnd"/>
      <w:r w:rsidRPr="006264EA">
        <w:t>, со)л)</w:t>
      </w:r>
      <w:proofErr w:type="spellStart"/>
      <w:r w:rsidRPr="006264EA">
        <w:t>нце</w:t>
      </w:r>
      <w:proofErr w:type="spellEnd"/>
      <w:r w:rsidRPr="006264EA">
        <w:t xml:space="preserve">); соблюдение в речи правильного произношения следующих звукосочетаний (по надстрочному знаку): тс— </w:t>
      </w:r>
      <w:proofErr w:type="spellStart"/>
      <w:r w:rsidRPr="006264EA">
        <w:t>дс</w:t>
      </w:r>
      <w:proofErr w:type="spellEnd"/>
      <w:r w:rsidRPr="006264EA">
        <w:t xml:space="preserve"> (детство, Братск), </w:t>
      </w:r>
      <w:proofErr w:type="spellStart"/>
      <w:r w:rsidRPr="006264EA">
        <w:t>стн</w:t>
      </w:r>
      <w:proofErr w:type="spellEnd"/>
      <w:r w:rsidRPr="006264EA">
        <w:t xml:space="preserve"> — </w:t>
      </w:r>
      <w:proofErr w:type="spellStart"/>
      <w:r w:rsidRPr="006264EA">
        <w:t>здн</w:t>
      </w:r>
      <w:proofErr w:type="spellEnd"/>
      <w:r w:rsidRPr="006264EA">
        <w:t xml:space="preserve"> (чес(т)но, поз(</w:t>
      </w:r>
      <w:proofErr w:type="spellStart"/>
      <w:r w:rsidRPr="006264EA">
        <w:t>д</w:t>
      </w:r>
      <w:proofErr w:type="spellEnd"/>
      <w:r w:rsidRPr="006264EA">
        <w:t xml:space="preserve">)но); произношение сочетаний предлогов в, из, под с существительными (в саду, из сада, под стулом); гласный и после согласных </w:t>
      </w:r>
      <w:proofErr w:type="spellStart"/>
      <w:r w:rsidRPr="006264EA">
        <w:t>ш</w:t>
      </w:r>
      <w:proofErr w:type="spellEnd"/>
      <w:r w:rsidRPr="006264EA">
        <w:t xml:space="preserve">, ж, </w:t>
      </w:r>
      <w:proofErr w:type="spellStart"/>
      <w:r w:rsidRPr="006264EA">
        <w:t>ц</w:t>
      </w:r>
      <w:proofErr w:type="spellEnd"/>
      <w:r w:rsidRPr="006264EA">
        <w:t xml:space="preserve"> произносятся как </w:t>
      </w:r>
      <w:proofErr w:type="spellStart"/>
      <w:r w:rsidRPr="006264EA">
        <w:t>ы</w:t>
      </w:r>
      <w:proofErr w:type="spellEnd"/>
      <w:r w:rsidRPr="006264EA">
        <w:t xml:space="preserve"> (живот); </w:t>
      </w:r>
      <w:proofErr w:type="gramStart"/>
      <w:r w:rsidRPr="006264EA">
        <w:t xml:space="preserve">согласные (кроме </w:t>
      </w:r>
      <w:proofErr w:type="spellStart"/>
      <w:r w:rsidRPr="006264EA">
        <w:t>ш</w:t>
      </w:r>
      <w:proofErr w:type="spellEnd"/>
      <w:r w:rsidRPr="006264EA">
        <w:t xml:space="preserve">, ж, </w:t>
      </w:r>
      <w:proofErr w:type="spellStart"/>
      <w:r w:rsidRPr="006264EA">
        <w:t>ц</w:t>
      </w:r>
      <w:proofErr w:type="spellEnd"/>
      <w:r w:rsidRPr="006264EA">
        <w:t xml:space="preserve">) перед гласными э, и произносятся мягко (перо, писать, Петя); предлог с существительным типа с братом, с дедушкой произносится как </w:t>
      </w:r>
      <w:proofErr w:type="spellStart"/>
      <w:r w:rsidRPr="006264EA">
        <w:t>збратом</w:t>
      </w:r>
      <w:proofErr w:type="spellEnd"/>
      <w:r w:rsidRPr="006264EA">
        <w:t xml:space="preserve">, </w:t>
      </w:r>
      <w:proofErr w:type="spellStart"/>
      <w:r w:rsidRPr="006264EA">
        <w:t>здедушкой</w:t>
      </w:r>
      <w:proofErr w:type="spellEnd"/>
      <w:r w:rsidRPr="006264EA">
        <w:t xml:space="preserve">; звук г перед к, т произносится как </w:t>
      </w:r>
      <w:proofErr w:type="spellStart"/>
      <w:r w:rsidRPr="006264EA">
        <w:t>х</w:t>
      </w:r>
      <w:proofErr w:type="spellEnd"/>
      <w:r w:rsidRPr="006264EA">
        <w:t xml:space="preserve"> (</w:t>
      </w:r>
      <w:proofErr w:type="spellStart"/>
      <w:r w:rsidRPr="006264EA">
        <w:t>лехко</w:t>
      </w:r>
      <w:proofErr w:type="spellEnd"/>
      <w:r w:rsidRPr="006264EA">
        <w:t xml:space="preserve">); сочетания </w:t>
      </w:r>
      <w:proofErr w:type="spellStart"/>
      <w:r w:rsidRPr="006264EA">
        <w:t>сч</w:t>
      </w:r>
      <w:proofErr w:type="spellEnd"/>
      <w:r w:rsidRPr="006264EA">
        <w:t xml:space="preserve">, </w:t>
      </w:r>
      <w:proofErr w:type="spellStart"/>
      <w:r w:rsidRPr="006264EA">
        <w:t>зч</w:t>
      </w:r>
      <w:proofErr w:type="spellEnd"/>
      <w:r w:rsidRPr="006264EA">
        <w:t xml:space="preserve">, </w:t>
      </w:r>
      <w:proofErr w:type="spellStart"/>
      <w:r w:rsidRPr="006264EA">
        <w:t>жч</w:t>
      </w:r>
      <w:proofErr w:type="spellEnd"/>
      <w:r w:rsidRPr="006264EA">
        <w:t xml:space="preserve"> произносятся как </w:t>
      </w:r>
      <w:proofErr w:type="spellStart"/>
      <w:r w:rsidRPr="006264EA">
        <w:t>щ</w:t>
      </w:r>
      <w:proofErr w:type="spellEnd"/>
      <w:r w:rsidRPr="006264EA">
        <w:t xml:space="preserve"> (щипать); окончания - </w:t>
      </w:r>
      <w:proofErr w:type="spellStart"/>
      <w:r w:rsidRPr="006264EA">
        <w:t>тся</w:t>
      </w:r>
      <w:proofErr w:type="spellEnd"/>
      <w:r w:rsidRPr="006264EA">
        <w:t xml:space="preserve">, - </w:t>
      </w:r>
      <w:proofErr w:type="spellStart"/>
      <w:r w:rsidRPr="006264EA">
        <w:t>ться</w:t>
      </w:r>
      <w:proofErr w:type="spellEnd"/>
      <w:r w:rsidRPr="006264EA">
        <w:t xml:space="preserve"> произносятся как </w:t>
      </w:r>
      <w:proofErr w:type="spellStart"/>
      <w:r w:rsidRPr="006264EA">
        <w:t>цца</w:t>
      </w:r>
      <w:proofErr w:type="spellEnd"/>
      <w:r w:rsidRPr="006264EA">
        <w:t xml:space="preserve">; свистящие с, </w:t>
      </w:r>
      <w:proofErr w:type="spellStart"/>
      <w:r w:rsidRPr="006264EA">
        <w:t>з</w:t>
      </w:r>
      <w:proofErr w:type="spellEnd"/>
      <w:r w:rsidRPr="006264EA">
        <w:t xml:space="preserve"> употребляются следующим за ним шипящим (</w:t>
      </w:r>
      <w:proofErr w:type="spellStart"/>
      <w:r w:rsidRPr="006264EA">
        <w:t>шшил</w:t>
      </w:r>
      <w:proofErr w:type="spellEnd"/>
      <w:r w:rsidRPr="006264EA">
        <w:t xml:space="preserve">, </w:t>
      </w:r>
      <w:proofErr w:type="spellStart"/>
      <w:r w:rsidRPr="006264EA">
        <w:t>ижжарил</w:t>
      </w:r>
      <w:proofErr w:type="spellEnd"/>
      <w:r w:rsidRPr="006264EA">
        <w:t>);</w:t>
      </w:r>
      <w:proofErr w:type="gramEnd"/>
      <w:r w:rsidRPr="006264EA">
        <w:t xml:space="preserve"> соблюдение в речи правильного произношения следующих звукосочетаний (по надстрочному знаку): </w:t>
      </w:r>
      <w:proofErr w:type="spellStart"/>
      <w:r w:rsidRPr="006264EA">
        <w:t>тс-дс</w:t>
      </w:r>
      <w:proofErr w:type="spellEnd"/>
      <w:r w:rsidRPr="006264EA">
        <w:t xml:space="preserve"> (детство, Братск), </w:t>
      </w:r>
      <w:proofErr w:type="spellStart"/>
      <w:r w:rsidRPr="006264EA">
        <w:t>стн-здн</w:t>
      </w:r>
      <w:proofErr w:type="spellEnd"/>
      <w:r w:rsidRPr="006264EA">
        <w:t xml:space="preserve"> (</w:t>
      </w:r>
      <w:proofErr w:type="spellStart"/>
      <w:r w:rsidRPr="006264EA">
        <w:t>чесно</w:t>
      </w:r>
      <w:proofErr w:type="spellEnd"/>
      <w:r w:rsidRPr="006264EA">
        <w:t xml:space="preserve">, </w:t>
      </w:r>
      <w:proofErr w:type="spellStart"/>
      <w:r w:rsidRPr="006264EA">
        <w:t>позно</w:t>
      </w:r>
      <w:proofErr w:type="spellEnd"/>
      <w:r w:rsidRPr="006264EA">
        <w:t>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Фраза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Произношение слов и фраз в темпе, близком к </w:t>
      </w:r>
      <w:proofErr w:type="gramStart"/>
      <w:r w:rsidRPr="006264EA">
        <w:t>естественному</w:t>
      </w:r>
      <w:proofErr w:type="gramEnd"/>
      <w:r w:rsidRPr="006264EA"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Воспроизведение повествовательной, вопросительной, побудительной и вопросительной интонации при чтении текста.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lastRenderedPageBreak/>
        <w:t>Произношение слов и фраз в темпе, присущем разговорной речи (отраженно и самостоятельно).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Воспроизведение всех видов интонации при ведении диалога.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Закрепление навыков умеренно беглого темпа речи. Выразительное чтение наизусть стихотворения, отрывка из </w:t>
      </w:r>
      <w:hyperlink r:id="rId15" w:tooltip="Художественная литература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художественной прозы</w:t>
        </w:r>
      </w:hyperlink>
      <w:r w:rsidRPr="006264EA">
        <w:t>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Обучение произношению в первую очередь ведется на основе подражания речи педагога, воспринимаемой на </w:t>
      </w:r>
      <w:proofErr w:type="spellStart"/>
      <w:r w:rsidRPr="006264EA">
        <w:t>слухо-зрительной</w:t>
      </w:r>
      <w:proofErr w:type="spellEnd"/>
      <w:r w:rsidRPr="006264EA">
        <w:t xml:space="preserve"> и слуховой основе.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Работа над произношением проводится со стационарной звукоусиливающей аппаратурой, с индивидуальными слуховыми аппаратами.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proofErr w:type="gramStart"/>
      <w:r w:rsidRPr="006264EA">
        <w:t>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</w:t>
      </w:r>
      <w:proofErr w:type="gramEnd"/>
      <w:r w:rsidRPr="006264EA">
        <w:t xml:space="preserve">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745CF7" w:rsidRPr="000D4EE1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Распределение учебного материала по годам обучения.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  <w:r w:rsidRPr="006264EA">
        <w:rPr>
          <w:b/>
          <w:bCs/>
          <w:i/>
          <w:iCs/>
          <w:bdr w:val="none" w:sz="0" w:space="0" w:color="auto" w:frame="1"/>
        </w:rPr>
        <w:t>Речевое дыхание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слитно, на одном выдохе, ряда слогов (</w:t>
      </w:r>
      <w:proofErr w:type="spellStart"/>
      <w:r w:rsidRPr="006264EA">
        <w:t>папапа</w:t>
      </w:r>
      <w:proofErr w:type="spellEnd"/>
      <w:r w:rsidRPr="006264EA">
        <w:t xml:space="preserve">, </w:t>
      </w:r>
      <w:proofErr w:type="spellStart"/>
      <w:r w:rsidRPr="006264EA">
        <w:t>папапапапа</w:t>
      </w:r>
      <w:proofErr w:type="spellEnd"/>
      <w:r w:rsidRPr="006264EA">
        <w:t>), слов, словосочетаний и фраз в 4-6 слогов (первое полугодие), в 7-8 (второе полугодие), например</w:t>
      </w:r>
      <w:r w:rsidRPr="006264EA">
        <w:rPr>
          <w:i/>
        </w:rPr>
        <w:t>: дайте тетрадь, можно вытереть доску</w:t>
      </w:r>
      <w:r w:rsidRPr="006264EA">
        <w:t xml:space="preserve">? (сопряжённо с учителем и отражённо по подражанию).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  <w:rPr>
          <w:i/>
        </w:rPr>
      </w:pPr>
      <w:r w:rsidRPr="006264EA">
        <w:t xml:space="preserve">Произношение слитно, на одном выдохе, ряда слогов, слов, словосочетаний и фраз в 9-10 слогов, выделяя дыхательными паузами синтагмы (сопряжённо с учителем, отражённо по подражанию, руководствуясь диакритическим знаком паузы). Например: </w:t>
      </w:r>
      <w:r w:rsidRPr="006264EA">
        <w:rPr>
          <w:i/>
        </w:rPr>
        <w:t>Сегодня хорошая погода. Рано утором ребята пошли на речку.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lastRenderedPageBreak/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слитно, на одном выдохе, ряда слогов, слов, словосочетаний и фраз (из13-15 слогов), выделяя дыхательными паузами необходимые синтагмы (по подражанию, по графическому знаку, самостоятельно в знакомых). Например: В субботу/ мы с мамой ходили в кино.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Правильное воспроизведение дыхательных пауз при выделении синтагм в процессе чтения, при воспроизведении текста, выученного наизусть.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5 класс (5 год обучения)</w:t>
      </w:r>
    </w:p>
    <w:p w:rsidR="009B1E27" w:rsidRDefault="00745CF7" w:rsidP="009B1E27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 Правильное выделение синтагм при помощи дыхательных пауз в самостоятельной речи.</w:t>
      </w:r>
      <w:r w:rsidR="009B1E27" w:rsidRPr="009B1E27">
        <w:t xml:space="preserve"> </w:t>
      </w:r>
    </w:p>
    <w:p w:rsidR="009B1E27" w:rsidRPr="006264EA" w:rsidRDefault="009B1E27" w:rsidP="009B1E2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t>6 класс (6</w:t>
      </w:r>
      <w:r w:rsidRPr="006264EA">
        <w:t xml:space="preserve"> год обучения)</w:t>
      </w:r>
    </w:p>
    <w:p w:rsidR="009B1E27" w:rsidRPr="001B2ADC" w:rsidRDefault="009B1E27" w:rsidP="009B1E27">
      <w:pPr>
        <w:jc w:val="center"/>
        <w:rPr>
          <w:rFonts w:ascii="Times New Roman" w:hAnsi="Times New Roman" w:cs="Times New Roman"/>
          <w:b/>
        </w:rPr>
      </w:pPr>
      <w:r w:rsidRPr="001B2ADC">
        <w:rPr>
          <w:rFonts w:ascii="Times New Roman" w:hAnsi="Times New Roman" w:cs="Times New Roman"/>
        </w:rPr>
        <w:t xml:space="preserve"> </w:t>
      </w:r>
      <w:r w:rsidRPr="001B2ADC">
        <w:rPr>
          <w:rFonts w:ascii="Times New Roman" w:hAnsi="Times New Roman" w:cs="Times New Roman"/>
          <w:b/>
        </w:rPr>
        <w:t>Речевое дыхание.</w:t>
      </w:r>
    </w:p>
    <w:p w:rsidR="009B1E27" w:rsidRPr="009B1E27" w:rsidRDefault="009B1E27" w:rsidP="009B1E27">
      <w:pPr>
        <w:rPr>
          <w:rFonts w:ascii="Times New Roman" w:hAnsi="Times New Roman" w:cs="Times New Roman"/>
        </w:rPr>
      </w:pPr>
      <w:r>
        <w:tab/>
      </w:r>
      <w:r w:rsidRPr="009B1E27">
        <w:rPr>
          <w:rFonts w:ascii="Times New Roman" w:hAnsi="Times New Roman" w:cs="Times New Roman"/>
        </w:rPr>
        <w:t>Правильное воспроизведение дыхательных пауз при выделении синтагм (самостоятельно) в знакомых фразах, в самостоятельной речи.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  <w:r w:rsidRPr="006264EA">
        <w:rPr>
          <w:b/>
          <w:bCs/>
          <w:i/>
          <w:iCs/>
          <w:bdr w:val="none" w:sz="0" w:space="0" w:color="auto" w:frame="1"/>
        </w:rPr>
        <w:t>Голос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Изменение высоты и силы голоса в зависимости от расстояния до собеседника и необходимости соблюдать тишину (громко, тихо, шепотом) (первая – вторая четверть), в связи с побудительной (повелительной) и восклицательной интонацией (первая – четвёртая четверть), в связи с логическим ударением - сопряженно и отраженно (первая – четвёртая четверть)</w:t>
      </w:r>
      <w:proofErr w:type="gramStart"/>
      <w:r w:rsidRPr="006264EA">
        <w:t xml:space="preserve"> .</w:t>
      </w:r>
      <w:proofErr w:type="gramEnd"/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 Например</w:t>
      </w:r>
      <w:r w:rsidRPr="006264EA">
        <w:rPr>
          <w:i/>
        </w:rPr>
        <w:t xml:space="preserve">: </w:t>
      </w:r>
      <w:r w:rsidRPr="006264EA">
        <w:rPr>
          <w:i/>
          <w:u w:val="single"/>
        </w:rPr>
        <w:t>Кто</w:t>
      </w:r>
      <w:r w:rsidRPr="006264EA">
        <w:rPr>
          <w:i/>
        </w:rPr>
        <w:t xml:space="preserve"> сегодня дежурный? – Сегодня дежурный </w:t>
      </w:r>
      <w:r w:rsidRPr="006264EA">
        <w:rPr>
          <w:i/>
          <w:u w:val="single"/>
        </w:rPr>
        <w:t>Толя</w:t>
      </w:r>
      <w:r w:rsidRPr="006264EA">
        <w:t xml:space="preserve">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Соблюдение логического ударения в  текстах, заучиваемых наизусть.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Соблюдение подвижности ударения при изменении формы слова (рука - руки).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5 класс (5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1B2ADC" w:rsidRDefault="00745CF7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Соблюдение логического ударения в  диалоге.</w:t>
      </w:r>
      <w:r w:rsidR="001B2ADC" w:rsidRPr="001B2ADC">
        <w:t xml:space="preserve"> </w:t>
      </w:r>
    </w:p>
    <w:p w:rsidR="001B2ADC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1B2ADC" w:rsidRPr="001B2ADC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1B2ADC">
        <w:t>5 класс (5 год обучения)</w:t>
      </w:r>
    </w:p>
    <w:p w:rsidR="001B2ADC" w:rsidRPr="001B2ADC" w:rsidRDefault="001B2ADC" w:rsidP="001B2ADC">
      <w:pPr>
        <w:ind w:firstLine="708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>Соблюдать логическое ударение в диалоге.</w:t>
      </w:r>
    </w:p>
    <w:p w:rsidR="001B2ADC" w:rsidRDefault="001B2ADC" w:rsidP="001B2ADC">
      <w:pPr>
        <w:ind w:firstLine="708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</w:rPr>
      </w:pPr>
      <w:r w:rsidRPr="006264EA">
        <w:rPr>
          <w:b/>
          <w:i/>
        </w:rPr>
        <w:t>Звуки и их сочетания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Усвоение, закрепление правильного произношения в словах звуков речи и их сочетаний:</w:t>
      </w:r>
      <w:r w:rsidRPr="006264EA">
        <w:rPr>
          <w:b/>
        </w:rPr>
        <w:t xml:space="preserve"> </w:t>
      </w:r>
      <w:proofErr w:type="spellStart"/>
      <w:proofErr w:type="gramStart"/>
      <w:r w:rsidRPr="006264EA">
        <w:rPr>
          <w:b/>
        </w:rPr>
        <w:t>п</w:t>
      </w:r>
      <w:proofErr w:type="spellEnd"/>
      <w:proofErr w:type="gramEnd"/>
      <w:r w:rsidRPr="006264EA">
        <w:rPr>
          <w:b/>
        </w:rPr>
        <w:t xml:space="preserve">, а, м, т, о, в, у,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>, с, и, л, э</w:t>
      </w:r>
      <w:r w:rsidRPr="006264EA">
        <w:t xml:space="preserve">; звукосочетаний </w:t>
      </w:r>
      <w:proofErr w:type="spellStart"/>
      <w:r w:rsidRPr="006264EA">
        <w:rPr>
          <w:b/>
        </w:rPr>
        <w:t>йа</w:t>
      </w:r>
      <w:proofErr w:type="spellEnd"/>
      <w:r w:rsidRPr="006264EA">
        <w:rPr>
          <w:b/>
        </w:rPr>
        <w:t xml:space="preserve"> (я), </w:t>
      </w:r>
      <w:proofErr w:type="spellStart"/>
      <w:r w:rsidRPr="006264EA">
        <w:rPr>
          <w:b/>
        </w:rPr>
        <w:t>йо</w:t>
      </w:r>
      <w:proofErr w:type="spellEnd"/>
      <w:r w:rsidRPr="006264EA">
        <w:rPr>
          <w:b/>
        </w:rPr>
        <w:t xml:space="preserve"> (ё), </w:t>
      </w:r>
      <w:proofErr w:type="spellStart"/>
      <w:r w:rsidRPr="006264EA">
        <w:rPr>
          <w:b/>
        </w:rPr>
        <w:t>йу</w:t>
      </w:r>
      <w:proofErr w:type="spellEnd"/>
      <w:r w:rsidRPr="006264EA">
        <w:rPr>
          <w:b/>
        </w:rPr>
        <w:t xml:space="preserve"> (</w:t>
      </w:r>
      <w:proofErr w:type="spellStart"/>
      <w:r w:rsidRPr="006264EA">
        <w:rPr>
          <w:b/>
        </w:rPr>
        <w:t>ю</w:t>
      </w:r>
      <w:proofErr w:type="spellEnd"/>
      <w:r w:rsidRPr="006264EA">
        <w:rPr>
          <w:b/>
        </w:rPr>
        <w:t xml:space="preserve">), , </w:t>
      </w:r>
      <w:proofErr w:type="spellStart"/>
      <w:r w:rsidRPr="006264EA">
        <w:rPr>
          <w:b/>
        </w:rPr>
        <w:t>йэ</w:t>
      </w:r>
      <w:proofErr w:type="spellEnd"/>
      <w:r w:rsidRPr="006264EA">
        <w:rPr>
          <w:b/>
        </w:rPr>
        <w:t xml:space="preserve"> (е)</w:t>
      </w:r>
      <w:r w:rsidRPr="006264EA">
        <w:t xml:space="preserve"> в начальной позиции (</w:t>
      </w:r>
      <w:r w:rsidRPr="006264EA">
        <w:rPr>
          <w:i/>
        </w:rPr>
        <w:t>яблоко</w:t>
      </w:r>
      <w:r w:rsidRPr="006264EA">
        <w:t>) и после гласных (</w:t>
      </w:r>
      <w:r w:rsidRPr="006264EA">
        <w:rPr>
          <w:i/>
        </w:rPr>
        <w:t>красная</w:t>
      </w:r>
      <w:r w:rsidRPr="006264EA">
        <w:t xml:space="preserve">); позиционное смягчение согласных перед гласными </w:t>
      </w:r>
      <w:r w:rsidRPr="006264EA">
        <w:rPr>
          <w:b/>
        </w:rPr>
        <w:t>и, э</w:t>
      </w:r>
      <w:r w:rsidRPr="006264EA">
        <w:t xml:space="preserve"> (</w:t>
      </w:r>
      <w:r w:rsidRPr="006264EA">
        <w:rPr>
          <w:i/>
        </w:rPr>
        <w:t>пишет, мел</w:t>
      </w:r>
      <w:r w:rsidRPr="006264EA">
        <w:t xml:space="preserve">); </w:t>
      </w:r>
      <w:r w:rsidRPr="006264EA">
        <w:rPr>
          <w:b/>
        </w:rPr>
        <w:t xml:space="preserve">к, с, </w:t>
      </w:r>
      <w:proofErr w:type="spellStart"/>
      <w:r w:rsidRPr="006264EA">
        <w:rPr>
          <w:b/>
        </w:rPr>
        <w:t>ш</w:t>
      </w:r>
      <w:proofErr w:type="spellEnd"/>
      <w:r w:rsidRPr="006264EA">
        <w:rPr>
          <w:b/>
        </w:rPr>
        <w:t xml:space="preserve">; я, е, </w:t>
      </w:r>
      <w:proofErr w:type="spellStart"/>
      <w:r w:rsidRPr="006264EA">
        <w:rPr>
          <w:b/>
        </w:rPr>
        <w:t>ю</w:t>
      </w:r>
      <w:proofErr w:type="spellEnd"/>
      <w:r w:rsidRPr="006264EA">
        <w:rPr>
          <w:b/>
        </w:rPr>
        <w:t>, ё</w:t>
      </w:r>
      <w:r w:rsidRPr="006264EA">
        <w:t xml:space="preserve"> после разделительных </w:t>
      </w:r>
      <w:proofErr w:type="spellStart"/>
      <w:r w:rsidRPr="006264EA">
        <w:rPr>
          <w:b/>
        </w:rPr>
        <w:t>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ъ</w:t>
      </w:r>
      <w:proofErr w:type="spellEnd"/>
      <w:r w:rsidRPr="006264EA">
        <w:t xml:space="preserve"> (</w:t>
      </w:r>
      <w:r w:rsidRPr="006264EA">
        <w:rPr>
          <w:i/>
        </w:rPr>
        <w:t>обезьяна, съел</w:t>
      </w:r>
      <w:r w:rsidRPr="006264EA">
        <w:t xml:space="preserve">); </w:t>
      </w:r>
      <w:proofErr w:type="spellStart"/>
      <w:proofErr w:type="gramStart"/>
      <w:r w:rsidRPr="006264EA">
        <w:rPr>
          <w:b/>
        </w:rPr>
        <w:t>р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х</w:t>
      </w:r>
      <w:proofErr w:type="spellEnd"/>
      <w:r w:rsidRPr="006264EA">
        <w:rPr>
          <w:b/>
        </w:rPr>
        <w:t xml:space="preserve">, б, </w:t>
      </w:r>
      <w:proofErr w:type="spellStart"/>
      <w:r w:rsidRPr="006264EA">
        <w:rPr>
          <w:b/>
        </w:rPr>
        <w:t>д</w:t>
      </w:r>
      <w:proofErr w:type="spellEnd"/>
      <w:r w:rsidRPr="006264EA">
        <w:t xml:space="preserve">; мягкие согласные </w:t>
      </w:r>
      <w:r w:rsidRPr="006264EA">
        <w:rPr>
          <w:b/>
        </w:rPr>
        <w:t xml:space="preserve">т,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х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м, </w:t>
      </w:r>
      <w:proofErr w:type="spellStart"/>
      <w:r w:rsidRPr="006264EA">
        <w:rPr>
          <w:b/>
        </w:rPr>
        <w:t>ф</w:t>
      </w:r>
      <w:proofErr w:type="spellEnd"/>
      <w:r w:rsidRPr="006264EA">
        <w:t xml:space="preserve"> в конце слов (</w:t>
      </w:r>
      <w:r w:rsidRPr="006264EA">
        <w:rPr>
          <w:i/>
        </w:rPr>
        <w:t>пить, день</w:t>
      </w:r>
      <w:r w:rsidRPr="006264EA">
        <w:t>).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264EA">
        <w:t>Правильное произношение в словах звуков и их сочетаний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ы</w:t>
      </w:r>
      <w:proofErr w:type="spellEnd"/>
      <w:r w:rsidRPr="006264EA">
        <w:rPr>
          <w:b/>
        </w:rPr>
        <w:t xml:space="preserve">, э, ж, г,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>, ч.</w:t>
      </w:r>
      <w:r w:rsidRPr="006264EA">
        <w:t xml:space="preserve"> Дифференцированное произношение в слогах и словах звуков и их  сочетаний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и-ы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с-з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ш-ж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ц-с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ц-ч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 xml:space="preserve">.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6264EA">
        <w:t>Произношение мягких звуков по подражанию и самостоятельно (</w:t>
      </w:r>
      <w:r w:rsidRPr="006264EA">
        <w:rPr>
          <w:i/>
        </w:rPr>
        <w:t>пять, няня, сядь, несёт, пюре</w:t>
      </w:r>
      <w:r w:rsidRPr="006264EA">
        <w:t>) и т. д.</w:t>
      </w:r>
      <w:proofErr w:type="gramEnd"/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Дифференцированное произношение звуков, родственных по </w:t>
      </w:r>
      <w:hyperlink r:id="rId16" w:tooltip="Артикуляц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артикуляции</w:t>
        </w:r>
      </w:hyperlink>
      <w:r w:rsidRPr="006264EA">
        <w:t>, в ходе их усвоения.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Работа по коррекции усвоенных звуков.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Дифференцированное произношение в словах звуков: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о-у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>—т, в—</w:t>
      </w:r>
      <w:proofErr w:type="spellStart"/>
      <w:r w:rsidRPr="006264EA">
        <w:rPr>
          <w:b/>
        </w:rPr>
        <w:t>д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н-д</w:t>
      </w:r>
      <w:proofErr w:type="spellEnd"/>
      <w:r w:rsidRPr="006264EA">
        <w:t xml:space="preserve"> (и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аффрикат: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, ч, </w:t>
      </w:r>
      <w:proofErr w:type="spellStart"/>
      <w:r w:rsidRPr="006264EA">
        <w:rPr>
          <w:b/>
        </w:rPr>
        <w:t>щ</w:t>
      </w:r>
      <w:proofErr w:type="spellEnd"/>
      <w:r w:rsidRPr="006264EA">
        <w:t xml:space="preserve"> и других гласных (</w:t>
      </w:r>
      <w:proofErr w:type="spellStart"/>
      <w:r w:rsidRPr="006264EA">
        <w:rPr>
          <w:b/>
        </w:rPr>
        <w:t>ц-с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>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т-ть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lastRenderedPageBreak/>
        <w:t xml:space="preserve">Дифференцированное произношение согласных звуков, родственных по артикуляции: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—т, </w:t>
      </w:r>
      <w:proofErr w:type="spellStart"/>
      <w:r w:rsidRPr="006264EA">
        <w:rPr>
          <w:b/>
        </w:rPr>
        <w:t>н-д</w:t>
      </w:r>
      <w:proofErr w:type="spellEnd"/>
      <w:r w:rsidRPr="006264EA">
        <w:t xml:space="preserve"> (и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-  аффрикат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ч</w:t>
      </w:r>
      <w:r w:rsidRPr="006264EA">
        <w:t>-</w:t>
      </w:r>
      <w:r w:rsidRPr="006264EA">
        <w:rPr>
          <w:b/>
        </w:rPr>
        <w:t>ц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  <w:r w:rsidRPr="006264EA">
        <w:t xml:space="preserve">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слитных и щелевых: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>—с, ч—</w:t>
      </w:r>
      <w:proofErr w:type="spellStart"/>
      <w:r w:rsidRPr="006264EA">
        <w:rPr>
          <w:b/>
        </w:rPr>
        <w:t>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слитных и смычных: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—т, </w:t>
      </w:r>
      <w:proofErr w:type="gramStart"/>
      <w:r w:rsidRPr="006264EA">
        <w:rPr>
          <w:b/>
        </w:rPr>
        <w:t>ч—т</w:t>
      </w:r>
      <w:proofErr w:type="gram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т-ть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Закрепление правильного  произношения  в словах и фразах звуков речи: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аффрикат: </w:t>
      </w:r>
      <w:proofErr w:type="spellStart"/>
      <w:r w:rsidRPr="006264EA">
        <w:rPr>
          <w:b/>
        </w:rPr>
        <w:t>ц-ч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в-вь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б-бь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Закрепление дифференцированного  произношения  согласных звуков, родственных по артикуляции: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—т, </w:t>
      </w:r>
      <w:proofErr w:type="spellStart"/>
      <w:r w:rsidRPr="006264EA">
        <w:rPr>
          <w:b/>
        </w:rPr>
        <w:t>в-д</w:t>
      </w:r>
      <w:proofErr w:type="spellEnd"/>
      <w:r w:rsidRPr="006264EA">
        <w:t>;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 -  слитных и щелевых: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—с,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>;</w:t>
      </w:r>
      <w:r w:rsidRPr="006264EA">
        <w:t xml:space="preserve">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-  слитных и смычных: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—т, </w:t>
      </w:r>
      <w:proofErr w:type="gramStart"/>
      <w:r w:rsidRPr="006264EA">
        <w:rPr>
          <w:b/>
        </w:rPr>
        <w:t>ч—т</w:t>
      </w:r>
      <w:proofErr w:type="gramEnd"/>
      <w:r w:rsidRPr="006264EA">
        <w:rPr>
          <w:b/>
        </w:rPr>
        <w:t>;</w:t>
      </w:r>
    </w:p>
    <w:p w:rsidR="00745CF7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6264EA">
        <w:t xml:space="preserve">-  звонких и глухих: </w:t>
      </w:r>
      <w:proofErr w:type="spellStart"/>
      <w:r w:rsidR="000D4EE1">
        <w:rPr>
          <w:b/>
        </w:rPr>
        <w:t>б-п</w:t>
      </w:r>
      <w:proofErr w:type="spellEnd"/>
      <w:r w:rsidR="000D4EE1">
        <w:rPr>
          <w:b/>
        </w:rPr>
        <w:t xml:space="preserve">, </w:t>
      </w:r>
      <w:proofErr w:type="spellStart"/>
      <w:proofErr w:type="gramStart"/>
      <w:r w:rsidR="000D4EE1">
        <w:rPr>
          <w:b/>
        </w:rPr>
        <w:t>д-т</w:t>
      </w:r>
      <w:proofErr w:type="spellEnd"/>
      <w:proofErr w:type="gramEnd"/>
      <w:r w:rsidR="000D4EE1">
        <w:rPr>
          <w:b/>
        </w:rPr>
        <w:t xml:space="preserve">, </w:t>
      </w:r>
      <w:proofErr w:type="spellStart"/>
      <w:r w:rsidR="000D4EE1">
        <w:rPr>
          <w:b/>
        </w:rPr>
        <w:t>г-к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з-с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ж-ш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в-ф</w:t>
      </w:r>
      <w:proofErr w:type="spellEnd"/>
      <w:r w:rsidR="000D4EE1">
        <w:rPr>
          <w:b/>
        </w:rPr>
        <w:t>.</w:t>
      </w:r>
    </w:p>
    <w:p w:rsidR="001B2ADC" w:rsidRPr="006264EA" w:rsidRDefault="001B2ADC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1B2ADC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 xml:space="preserve"> 6 класс (6</w:t>
      </w:r>
      <w:r w:rsidRPr="000D4EE1">
        <w:rPr>
          <w:b/>
        </w:rPr>
        <w:t xml:space="preserve"> год обучения)</w:t>
      </w:r>
    </w:p>
    <w:p w:rsidR="001B2ADC" w:rsidRPr="000D4EE1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B2ADC" w:rsidRPr="001B2ADC" w:rsidRDefault="001B2ADC" w:rsidP="001B2AD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Закреплять дифференцированное произношение согласных звуков, родственных по артикуляции; правильно произносить все поставленные в речи звуки. </w:t>
      </w:r>
    </w:p>
    <w:p w:rsidR="001B2ADC" w:rsidRPr="001B2ADC" w:rsidRDefault="001B2ADC" w:rsidP="001B2AD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Коррекция: </w:t>
      </w:r>
      <w:proofErr w:type="gramStart"/>
      <w:r w:rsidRPr="001B2ADC">
        <w:rPr>
          <w:rFonts w:ascii="Times New Roman" w:hAnsi="Times New Roman" w:cs="Times New Roman"/>
        </w:rPr>
        <w:t>г</w:t>
      </w:r>
      <w:proofErr w:type="gramEnd"/>
      <w:r w:rsidRPr="001B2ADC">
        <w:rPr>
          <w:rFonts w:ascii="Times New Roman" w:hAnsi="Times New Roman" w:cs="Times New Roman"/>
        </w:rPr>
        <w:t xml:space="preserve">, </w:t>
      </w:r>
      <w:proofErr w:type="spellStart"/>
      <w:r w:rsidRPr="001B2ADC">
        <w:rPr>
          <w:rFonts w:ascii="Times New Roman" w:hAnsi="Times New Roman" w:cs="Times New Roman"/>
        </w:rPr>
        <w:t>д</w:t>
      </w:r>
      <w:proofErr w:type="spellEnd"/>
      <w:r w:rsidRPr="001B2ADC">
        <w:rPr>
          <w:rFonts w:ascii="Times New Roman" w:hAnsi="Times New Roman" w:cs="Times New Roman"/>
        </w:rPr>
        <w:t xml:space="preserve">, </w:t>
      </w:r>
      <w:proofErr w:type="spellStart"/>
      <w:r w:rsidRPr="001B2ADC">
        <w:rPr>
          <w:rFonts w:ascii="Times New Roman" w:hAnsi="Times New Roman" w:cs="Times New Roman"/>
        </w:rPr>
        <w:t>ш</w:t>
      </w:r>
      <w:proofErr w:type="spellEnd"/>
      <w:r w:rsidRPr="001B2ADC">
        <w:rPr>
          <w:rFonts w:ascii="Times New Roman" w:hAnsi="Times New Roman" w:cs="Times New Roman"/>
        </w:rPr>
        <w:t xml:space="preserve">, ж, л, </w:t>
      </w:r>
      <w:proofErr w:type="spellStart"/>
      <w:r w:rsidRPr="001B2ADC">
        <w:rPr>
          <w:rFonts w:ascii="Times New Roman" w:hAnsi="Times New Roman" w:cs="Times New Roman"/>
        </w:rPr>
        <w:t>нь</w:t>
      </w:r>
      <w:proofErr w:type="spellEnd"/>
      <w:r w:rsidRPr="001B2ADC">
        <w:rPr>
          <w:rFonts w:ascii="Times New Roman" w:hAnsi="Times New Roman" w:cs="Times New Roman"/>
        </w:rPr>
        <w:t>.</w:t>
      </w:r>
    </w:p>
    <w:p w:rsidR="001B2ADC" w:rsidRPr="001B2ADC" w:rsidRDefault="001B2ADC" w:rsidP="001B2AD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Автоматизация звуков: б, </w:t>
      </w:r>
      <w:proofErr w:type="spellStart"/>
      <w:proofErr w:type="gramStart"/>
      <w:r w:rsidRPr="001B2ADC">
        <w:rPr>
          <w:rFonts w:ascii="Times New Roman" w:hAnsi="Times New Roman" w:cs="Times New Roman"/>
        </w:rPr>
        <w:t>р</w:t>
      </w:r>
      <w:proofErr w:type="spellEnd"/>
      <w:proofErr w:type="gramEnd"/>
      <w:r w:rsidRPr="001B2ADC">
        <w:rPr>
          <w:rFonts w:ascii="Times New Roman" w:hAnsi="Times New Roman" w:cs="Times New Roman"/>
        </w:rPr>
        <w:t xml:space="preserve">, г, </w:t>
      </w:r>
      <w:proofErr w:type="spellStart"/>
      <w:r w:rsidRPr="001B2ADC">
        <w:rPr>
          <w:rFonts w:ascii="Times New Roman" w:hAnsi="Times New Roman" w:cs="Times New Roman"/>
        </w:rPr>
        <w:t>д</w:t>
      </w:r>
      <w:proofErr w:type="spellEnd"/>
      <w:r w:rsidRPr="001B2ADC">
        <w:rPr>
          <w:rFonts w:ascii="Times New Roman" w:hAnsi="Times New Roman" w:cs="Times New Roman"/>
        </w:rPr>
        <w:t xml:space="preserve">, </w:t>
      </w:r>
      <w:proofErr w:type="spellStart"/>
      <w:r w:rsidRPr="001B2ADC">
        <w:rPr>
          <w:rFonts w:ascii="Times New Roman" w:hAnsi="Times New Roman" w:cs="Times New Roman"/>
        </w:rPr>
        <w:t>ш</w:t>
      </w:r>
      <w:proofErr w:type="spellEnd"/>
      <w:r w:rsidRPr="001B2ADC">
        <w:rPr>
          <w:rFonts w:ascii="Times New Roman" w:hAnsi="Times New Roman" w:cs="Times New Roman"/>
        </w:rPr>
        <w:t xml:space="preserve">, ж, л, </w:t>
      </w:r>
      <w:proofErr w:type="spellStart"/>
      <w:r w:rsidRPr="001B2ADC">
        <w:rPr>
          <w:rFonts w:ascii="Times New Roman" w:hAnsi="Times New Roman" w:cs="Times New Roman"/>
        </w:rPr>
        <w:t>нь</w:t>
      </w:r>
      <w:proofErr w:type="spellEnd"/>
      <w:r w:rsidRPr="001B2ADC">
        <w:rPr>
          <w:rFonts w:ascii="Times New Roman" w:hAnsi="Times New Roman" w:cs="Times New Roman"/>
        </w:rPr>
        <w:t>.</w:t>
      </w:r>
    </w:p>
    <w:p w:rsidR="001B2ADC" w:rsidRPr="001B2ADC" w:rsidRDefault="001B2ADC" w:rsidP="001B2ADC">
      <w:pPr>
        <w:spacing w:line="240" w:lineRule="auto"/>
        <w:ind w:firstLine="708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>Дифференциация:</w:t>
      </w:r>
    </w:p>
    <w:p w:rsidR="001B2ADC" w:rsidRPr="001B2ADC" w:rsidRDefault="001B2ADC" w:rsidP="001B2ADC">
      <w:pPr>
        <w:spacing w:line="240" w:lineRule="auto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звонких и глухих: </w:t>
      </w:r>
      <w:proofErr w:type="spellStart"/>
      <w:r w:rsidRPr="001B2ADC">
        <w:rPr>
          <w:rFonts w:ascii="Times New Roman" w:hAnsi="Times New Roman" w:cs="Times New Roman"/>
        </w:rPr>
        <w:t>б-п</w:t>
      </w:r>
      <w:proofErr w:type="spellEnd"/>
      <w:r w:rsidRPr="001B2ADC">
        <w:rPr>
          <w:rFonts w:ascii="Times New Roman" w:hAnsi="Times New Roman" w:cs="Times New Roman"/>
        </w:rPr>
        <w:t xml:space="preserve">,  </w:t>
      </w:r>
      <w:proofErr w:type="spellStart"/>
      <w:proofErr w:type="gramStart"/>
      <w:r w:rsidRPr="001B2ADC">
        <w:rPr>
          <w:rFonts w:ascii="Times New Roman" w:hAnsi="Times New Roman" w:cs="Times New Roman"/>
        </w:rPr>
        <w:t>д-т</w:t>
      </w:r>
      <w:proofErr w:type="spellEnd"/>
      <w:proofErr w:type="gramEnd"/>
      <w:r w:rsidRPr="001B2ADC">
        <w:rPr>
          <w:rFonts w:ascii="Times New Roman" w:hAnsi="Times New Roman" w:cs="Times New Roman"/>
        </w:rPr>
        <w:t xml:space="preserve">, </w:t>
      </w:r>
      <w:proofErr w:type="spellStart"/>
      <w:r w:rsidRPr="001B2ADC">
        <w:rPr>
          <w:rFonts w:ascii="Times New Roman" w:hAnsi="Times New Roman" w:cs="Times New Roman"/>
        </w:rPr>
        <w:t>г-к</w:t>
      </w:r>
      <w:proofErr w:type="spellEnd"/>
      <w:r w:rsidRPr="001B2ADC">
        <w:rPr>
          <w:rFonts w:ascii="Times New Roman" w:hAnsi="Times New Roman" w:cs="Times New Roman"/>
        </w:rPr>
        <w:t xml:space="preserve">, </w:t>
      </w:r>
      <w:proofErr w:type="spellStart"/>
      <w:r w:rsidRPr="001B2ADC">
        <w:rPr>
          <w:rFonts w:ascii="Times New Roman" w:hAnsi="Times New Roman" w:cs="Times New Roman"/>
        </w:rPr>
        <w:t>ж-ш</w:t>
      </w:r>
      <w:proofErr w:type="spellEnd"/>
      <w:r w:rsidRPr="001B2ADC">
        <w:rPr>
          <w:rFonts w:ascii="Times New Roman" w:hAnsi="Times New Roman" w:cs="Times New Roman"/>
        </w:rPr>
        <w:t>;</w:t>
      </w:r>
    </w:p>
    <w:p w:rsidR="001B2ADC" w:rsidRPr="001B2ADC" w:rsidRDefault="001B2ADC" w:rsidP="001B2ADC">
      <w:pPr>
        <w:spacing w:line="240" w:lineRule="auto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слитных и щелевых: </w:t>
      </w:r>
      <w:proofErr w:type="spellStart"/>
      <w:r w:rsidRPr="001B2ADC">
        <w:rPr>
          <w:rFonts w:ascii="Times New Roman" w:hAnsi="Times New Roman" w:cs="Times New Roman"/>
        </w:rPr>
        <w:t>щ-ш</w:t>
      </w:r>
      <w:proofErr w:type="spellEnd"/>
      <w:r w:rsidRPr="001B2ADC">
        <w:rPr>
          <w:rFonts w:ascii="Times New Roman" w:hAnsi="Times New Roman" w:cs="Times New Roman"/>
        </w:rPr>
        <w:t>;</w:t>
      </w:r>
    </w:p>
    <w:p w:rsidR="001B2ADC" w:rsidRPr="001B2ADC" w:rsidRDefault="001B2ADC" w:rsidP="001B2ADC">
      <w:pPr>
        <w:spacing w:line="240" w:lineRule="auto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мягких и твёрдых: </w:t>
      </w:r>
      <w:proofErr w:type="spellStart"/>
      <w:r w:rsidRPr="001B2ADC">
        <w:rPr>
          <w:rFonts w:ascii="Times New Roman" w:hAnsi="Times New Roman" w:cs="Times New Roman"/>
        </w:rPr>
        <w:t>н-нь</w:t>
      </w:r>
      <w:proofErr w:type="spellEnd"/>
      <w:r w:rsidRPr="001B2ADC">
        <w:rPr>
          <w:rFonts w:ascii="Times New Roman" w:hAnsi="Times New Roman" w:cs="Times New Roman"/>
        </w:rPr>
        <w:t>;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Слово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слитно, голосом нормальной высоты, темпа, силы, с соблюдением звукового состава (точно или приближённо), с использованием допустимых звуковых замен, а также со стечением согласных, с соблюдением словесного ударения в двух-, трёхсложных словах (сопряжённо, по надстрочному знаку, в зн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акомых словах самостоятельно);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ритма слова и подбор слов по ритмическому контуру.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 орфоэпии (сопряженно и отражённо, по надстрочному знаку):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в конце слов и перед глухими согласными оглушаются;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удвоенные согласные произносятся как один долгий;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штобы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кого, чего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окончания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ого, - его -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чево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 в словах не произносятся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у(</w:t>
      </w:r>
      <w:proofErr w:type="gram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ствуют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со)л)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нце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17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18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(сопряжённо, отражённо, по надстрочному знаку);  слитное произношение слов со стечением согласных (в одном слове и на стыке предлогов со словами).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«слог», «ударение». Определение количества слогов в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-, трех-, четырех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орфоэпии и умение самостоятельно пользоваться ими в речи: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перед глухими и в конце слов становятся глухими;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сочетаний предлогов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 из, под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саду, из сада, под стулом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745CF7" w:rsidRPr="000D4EE1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264EA">
        <w:t>Нотирование</w:t>
      </w:r>
      <w:proofErr w:type="spellEnd"/>
      <w:r w:rsidRPr="006264EA">
        <w:t xml:space="preserve"> текста рассказа, стихотворения.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Соблюдение в речи следующих правил орфоэпии (по подражанию и  по надстрочному знаку):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жывот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цырк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(кроме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 гласными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э, 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мягко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перо, писать, Петя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с существительным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братом, с дедушкой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збратом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здедушкой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т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лехко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слитного произношения слов со стечением согласных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слове и на стыке предлогов со словами)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lastRenderedPageBreak/>
        <w:t>Соблюдение в речи следующих правил орфоэпии (по подражанию учителю и  по надстрочному знаку):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зч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жч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щипать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следующим за ним шипящим 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шшил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ижжарил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EE1" w:rsidRDefault="000D4EE1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правильного произношения следующих звукосочетаний (по надстрочному знаку):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тс-дс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(детство, Братск),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стн-здн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2ADC" w:rsidRPr="006264EA" w:rsidRDefault="001B2ADC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C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6 класс (6</w:t>
      </w:r>
      <w:r w:rsidRPr="000D4EE1">
        <w:rPr>
          <w:b/>
        </w:rPr>
        <w:t xml:space="preserve"> год обучения)</w:t>
      </w:r>
    </w:p>
    <w:p w:rsidR="001B2ADC" w:rsidRPr="000D4EE1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B2ADC" w:rsidRPr="001B2ADC" w:rsidRDefault="001B2ADC" w:rsidP="001B2ADC">
      <w:pPr>
        <w:ind w:firstLine="708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 xml:space="preserve">Произношение слов слитно, голосом нормальной высоты, тембра, силы, с соблюдением звукового состава, с  соблюдением словесного ударения и правил орфоэпии. Учить </w:t>
      </w:r>
      <w:proofErr w:type="gramStart"/>
      <w:r w:rsidRPr="001B2ADC">
        <w:rPr>
          <w:rFonts w:ascii="Times New Roman" w:hAnsi="Times New Roman" w:cs="Times New Roman"/>
        </w:rPr>
        <w:t>слитно</w:t>
      </w:r>
      <w:proofErr w:type="gramEnd"/>
      <w:r w:rsidRPr="001B2ADC">
        <w:rPr>
          <w:rFonts w:ascii="Times New Roman" w:hAnsi="Times New Roman" w:cs="Times New Roman"/>
        </w:rPr>
        <w:t xml:space="preserve"> произносить слова со стечением согласных (в одном слове и на стыке предлогов со словами). </w:t>
      </w:r>
    </w:p>
    <w:p w:rsidR="000D4EE1" w:rsidRDefault="000D4EE1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Фраза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слов и фраз в темпе, близком к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 и отражённо).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темпа произношения: говорить быстро, медленно (сопряжённо и отражённо).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повествовательной и вопросительной интонации (сопряженно и отражённо).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повествовательной и вопросительной интонации при чтении текста.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и фраз в темпе, присущем разговорной речи (отраженно и самостоятельно).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shd w:val="clear" w:color="auto" w:fill="FFFFFF"/>
        <w:spacing w:before="391" w:after="4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при чтении повествовательной, вопросительной, побудительной и вопросительной интонации.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6264EA" w:rsidRDefault="00745CF7" w:rsidP="006264EA">
      <w:pPr>
        <w:shd w:val="clear" w:color="auto" w:fill="FFFFFF"/>
        <w:spacing w:before="391" w:after="4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темпа разговорной речи при произношении фраз. Воспроизведение всех видов интонации при ведении диалога.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умеренно беглого темпа речи. Выразительное чтение наизусть стихотворения, отрывка из </w:t>
      </w:r>
      <w:hyperlink r:id="rId19" w:tooltip="Художественная литература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художественной прозы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Выражение при чтении с помощью интонации своего отношения к прочитанному (стихотворению, отрывку из художественной прозы). </w:t>
      </w:r>
    </w:p>
    <w:p w:rsidR="001B2ADC" w:rsidRPr="000D4EE1" w:rsidRDefault="001B2ADC" w:rsidP="001B2AD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6 класс (6</w:t>
      </w:r>
      <w:r w:rsidRPr="000D4EE1">
        <w:rPr>
          <w:b/>
        </w:rPr>
        <w:t xml:space="preserve"> год обучения)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C" w:rsidRPr="001B2ADC" w:rsidRDefault="001B2ADC" w:rsidP="001B2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2ADC">
        <w:rPr>
          <w:rFonts w:ascii="Times New Roman" w:hAnsi="Times New Roman" w:cs="Times New Roman"/>
        </w:rPr>
        <w:t xml:space="preserve">Закрепление навыков умеренно беглого темпа речи. </w:t>
      </w:r>
    </w:p>
    <w:p w:rsidR="001B2ADC" w:rsidRPr="001B2ADC" w:rsidRDefault="001B2ADC" w:rsidP="001B2A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B2ADC">
        <w:rPr>
          <w:rFonts w:ascii="Times New Roman" w:hAnsi="Times New Roman" w:cs="Times New Roman"/>
        </w:rPr>
        <w:t>Воспроизведение всех видов  интонации при ведении диалога.</w:t>
      </w:r>
    </w:p>
    <w:p w:rsidR="00745CF7" w:rsidRPr="006264EA" w:rsidRDefault="00745CF7" w:rsidP="006264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 Примерная  адаптированная  основная  общеобразовательная  программа  основного общего образования глухих обучающихся. М., Просвещение, 2014.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</w:t>
      </w:r>
      <w:r w:rsidRPr="006264EA">
        <w:rPr>
          <w:rFonts w:ascii="Times New Roman" w:hAnsi="Times New Roman" w:cs="Times New Roman"/>
          <w:b/>
          <w:sz w:val="24"/>
          <w:szCs w:val="24"/>
        </w:rPr>
        <w:t xml:space="preserve">материально - техническое 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обеспечение: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Методика обучения произношению в школе глухих. Пособие для учителя. М., Просвещение, 1981.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Устная речь глухих. М., 1973.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К.А. Волкова. Методика обучения глухих произношению. М., Просвещение, 1968.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Т.М. Власова, А.Н.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Фонетическая ритмика в школе и детском саду. М., Учебная литература, 1997.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Бельтюков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Роль слухового восприятия при обучении тугоухих и глухонемых произношению. М., 1960.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Формирование устной речи дошкольников с нарушенным слухом.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2003 год.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Методические рекомендации к альбому для обследования произношения дошкольников с нарушенным слухом.  М., Советский спорт, 2004.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Альбом для обследования произношения дошкольников с нарушенным слухом. М., Советский спорт, 2004.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Е.П.Кузьмичева, Е.З. Яхнина. Обучение глухих детей восприятию и воспроизведению устной речи. М., Академия, 2011.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А.И. Богомолова. Нарушение произношения у детей. Пособие для логопедов. М., Просвещение. 1979.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4EA">
        <w:rPr>
          <w:rFonts w:ascii="Times New Roman" w:hAnsi="Times New Roman" w:cs="Times New Roman"/>
          <w:sz w:val="24"/>
          <w:szCs w:val="24"/>
        </w:rPr>
        <w:t>Е.К. Щербакова. Работа над темпом речи, интонацией, орфоэпией. Дидактические материалы по исправлению недостатков произношения у слабослышащих детей.</w:t>
      </w:r>
      <w:r w:rsidRPr="0062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Развития, 2001.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  <w:u w:val="single"/>
        </w:rPr>
        <w:t>Учебные пособия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К.А. Волкова. Произношение. Учебник для 5 - 6 классов школы глухих. М., Просвещение,1983.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К.А. Волкова. Произношение. Учебник для 7 – 8 классов школы глухих. М., Просвещение,1987.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Рабочие тетради по развитию речи. Пособие для воспитателей детских садов, логопедов и родителей. Академия развития, 2003.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Рабочие тетради по закреплению произношения звуков. 2003. 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Автоматизация звуков у детей. Комплект из четырёх альбомов.</w:t>
      </w:r>
    </w:p>
    <w:p w:rsidR="00745CF7" w:rsidRPr="006264EA" w:rsidRDefault="00745CF7" w:rsidP="000D4EE1">
      <w:pPr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4EE1">
        <w:rPr>
          <w:rFonts w:ascii="Times New Roman" w:hAnsi="Times New Roman" w:cs="Times New Roman"/>
          <w:bCs/>
          <w:sz w:val="24"/>
          <w:szCs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D4EE1">
        <w:rPr>
          <w:rFonts w:ascii="Times New Roman" w:hAnsi="Times New Roman" w:cs="Times New Roman"/>
          <w:bCs/>
          <w:sz w:val="24"/>
          <w:szCs w:val="24"/>
        </w:rPr>
        <w:t>кохлеарные</w:t>
      </w:r>
      <w:proofErr w:type="spellEnd"/>
      <w:r w:rsidRPr="000D4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4EE1">
        <w:rPr>
          <w:rFonts w:ascii="Times New Roman" w:hAnsi="Times New Roman" w:cs="Times New Roman"/>
          <w:bCs/>
          <w:sz w:val="24"/>
          <w:szCs w:val="24"/>
        </w:rPr>
        <w:t>импланты</w:t>
      </w:r>
      <w:proofErr w:type="spellEnd"/>
      <w:r w:rsidRPr="000D4EE1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электроакустическая,  в  том  числе  звукоусиливающая аппаратура индивидуального пользования (слухоречевой  тренажер «Соло»),  коллективного пользования («Глобус», «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Интеракустик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>»);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публичная индукционная петля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Phonic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0D4EE1">
        <w:rPr>
          <w:rFonts w:ascii="Times New Roman" w:hAnsi="Times New Roman" w:cs="Times New Roman"/>
          <w:sz w:val="24"/>
          <w:szCs w:val="24"/>
        </w:rPr>
        <w:t xml:space="preserve"> (модель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D4EE1">
        <w:rPr>
          <w:rFonts w:ascii="Times New Roman" w:hAnsi="Times New Roman" w:cs="Times New Roman"/>
          <w:sz w:val="24"/>
          <w:szCs w:val="24"/>
        </w:rPr>
        <w:t xml:space="preserve"> 30-3216-021);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D4EE1">
        <w:rPr>
          <w:rFonts w:ascii="Times New Roman" w:hAnsi="Times New Roman" w:cs="Times New Roman"/>
          <w:sz w:val="24"/>
          <w:szCs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экран;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настенное зеркало;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видео- и  аудиосистемы;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набор логопедических шпателей и зондов;</w:t>
      </w:r>
    </w:p>
    <w:p w:rsidR="00745CF7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дезинфицирующие средства.</w:t>
      </w:r>
    </w:p>
    <w:p w:rsidR="00220FF6" w:rsidRDefault="00220FF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FF6" w:rsidRDefault="00220FF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4326" w:rsidRPr="000D4EE1" w:rsidRDefault="00AB432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3C39" w:rsidRDefault="009D3C39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FF6" w:rsidRPr="00E1787D" w:rsidRDefault="00220FF6" w:rsidP="00AB432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Аннотация к программе коррекционного курса</w:t>
      </w:r>
    </w:p>
    <w:p w:rsidR="00AB4326" w:rsidRPr="00D736A3" w:rsidRDefault="00AB4326" w:rsidP="00AB43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слухового восприятия и обучение произношению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AB4326" w:rsidRDefault="00AB4326" w:rsidP="00AB4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B143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развитию слухового восприятия и обучению произношению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 </w:t>
      </w:r>
      <w:hyperlink r:id="rId20" w:tooltip="Начальное общее образование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основного общего образования разработана в соответствии с требованиями к результатам (личностным, предметным)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учебного плана АООП НОО </w:t>
      </w:r>
      <w:r w:rsidRPr="000B143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 (глухих, вариант 1.4) в соответствии с ФГОС НОО</w:t>
      </w:r>
      <w:r w:rsidRPr="00351411">
        <w:rPr>
          <w:rFonts w:ascii="Times New Roman" w:hAnsi="Times New Roman" w:cs="Times New Roman"/>
          <w:sz w:val="24"/>
          <w:szCs w:val="24"/>
        </w:rPr>
        <w:t xml:space="preserve"> </w:t>
      </w:r>
      <w:r w:rsidRPr="000B143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20FF6" w:rsidRPr="00577452" w:rsidRDefault="00220FF6" w:rsidP="00577452">
      <w:pPr>
        <w:tabs>
          <w:tab w:val="left" w:pos="40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Рабочая программа реализует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обучения:</w:t>
      </w:r>
    </w:p>
    <w:p w:rsidR="00577452" w:rsidRDefault="00220FF6" w:rsidP="00577452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кохлеарноимплантированных обучающихся.</w:t>
      </w:r>
    </w:p>
    <w:p w:rsidR="00220FF6" w:rsidRPr="006264EA" w:rsidRDefault="00220FF6" w:rsidP="00577452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курса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способствует решению следующих задач:</w:t>
      </w:r>
    </w:p>
    <w:p w:rsidR="00220FF6" w:rsidRPr="00E1787D" w:rsidRDefault="00220FF6" w:rsidP="00220FF6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слухового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произносительных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навыков;-развитие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языковой способности как важнейшего условия реабилитации и социализации </w:t>
      </w:r>
      <w:r w:rsidR="009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имплантированных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D3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452" w:rsidRDefault="00220FF6" w:rsidP="0057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326">
        <w:rPr>
          <w:rFonts w:ascii="Times New Roman" w:hAnsi="Times New Roman"/>
          <w:b/>
          <w:sz w:val="24"/>
          <w:szCs w:val="24"/>
        </w:rPr>
        <w:t>Развитие слухового восприятия и обучение произношению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следующими содержательными линиями: </w:t>
      </w:r>
      <w:r w:rsidR="00577452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220FF6" w:rsidRDefault="00577452" w:rsidP="0057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220FF6"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FF6"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9D3C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слухового восприятия</w:t>
      </w:r>
    </w:p>
    <w:p w:rsidR="00220FF6" w:rsidRDefault="00220FF6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9D3C39" w:rsidRPr="009D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произношению</w:t>
      </w:r>
    </w:p>
    <w:p w:rsidR="00220FF6" w:rsidRDefault="00220FF6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FF6" w:rsidRDefault="00577452" w:rsidP="00220FF6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310760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коррекционного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r w:rsidR="00B8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220FF6" w:rsidRPr="002161DA" w:rsidRDefault="00577452" w:rsidP="00220FF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FF6" w:rsidRPr="00147698" w:rsidRDefault="00220FF6" w:rsidP="00220FF6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F6" w:rsidRPr="00E1787D" w:rsidRDefault="00220FF6" w:rsidP="00220FF6">
      <w:pPr>
        <w:ind w:firstLine="709"/>
        <w:jc w:val="both"/>
        <w:rPr>
          <w:sz w:val="24"/>
          <w:szCs w:val="24"/>
        </w:rPr>
      </w:pPr>
    </w:p>
    <w:p w:rsidR="00220FF6" w:rsidRPr="00E1787D" w:rsidRDefault="00220FF6" w:rsidP="00220FF6">
      <w:pPr>
        <w:ind w:firstLine="709"/>
        <w:jc w:val="both"/>
        <w:rPr>
          <w:sz w:val="24"/>
          <w:szCs w:val="24"/>
        </w:rPr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</w:p>
    <w:p w:rsidR="00321E4C" w:rsidRDefault="00577452" w:rsidP="00321E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5CF7" w:rsidRPr="006264EA" w:rsidRDefault="00577452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>
        <w:t xml:space="preserve"> </w:t>
      </w:r>
    </w:p>
    <w:p w:rsidR="001B618E" w:rsidRPr="006264EA" w:rsidRDefault="001B618E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618E" w:rsidRPr="006264EA" w:rsidSect="001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4"/>
      </w:rPr>
    </w:lvl>
  </w:abstractNum>
  <w:abstractNum w:abstractNumId="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B84297"/>
    <w:multiLevelType w:val="hybridMultilevel"/>
    <w:tmpl w:val="C9AC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71A4C"/>
    <w:multiLevelType w:val="hybridMultilevel"/>
    <w:tmpl w:val="84AC3632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DDC14AA"/>
    <w:multiLevelType w:val="hybridMultilevel"/>
    <w:tmpl w:val="51F0DF20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8597521"/>
    <w:multiLevelType w:val="hybridMultilevel"/>
    <w:tmpl w:val="9AF40B7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>
    <w:nsid w:val="3B3D4125"/>
    <w:multiLevelType w:val="multilevel"/>
    <w:tmpl w:val="C70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F2378"/>
    <w:multiLevelType w:val="multilevel"/>
    <w:tmpl w:val="E0E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CF7"/>
    <w:rsid w:val="000D4EE1"/>
    <w:rsid w:val="00122A28"/>
    <w:rsid w:val="001B2ADC"/>
    <w:rsid w:val="001B618E"/>
    <w:rsid w:val="00220FF6"/>
    <w:rsid w:val="00294DB8"/>
    <w:rsid w:val="002B23C2"/>
    <w:rsid w:val="002F7D0B"/>
    <w:rsid w:val="00321E4C"/>
    <w:rsid w:val="003A1A1B"/>
    <w:rsid w:val="003E508D"/>
    <w:rsid w:val="003E6AA3"/>
    <w:rsid w:val="00401BCC"/>
    <w:rsid w:val="004505C6"/>
    <w:rsid w:val="00577452"/>
    <w:rsid w:val="005B5523"/>
    <w:rsid w:val="005D55AB"/>
    <w:rsid w:val="006264EA"/>
    <w:rsid w:val="00693235"/>
    <w:rsid w:val="006941C1"/>
    <w:rsid w:val="006D2AE7"/>
    <w:rsid w:val="0070338F"/>
    <w:rsid w:val="00745CF7"/>
    <w:rsid w:val="00756AE8"/>
    <w:rsid w:val="00776D7C"/>
    <w:rsid w:val="00780EDE"/>
    <w:rsid w:val="00800458"/>
    <w:rsid w:val="009B1E27"/>
    <w:rsid w:val="009D3C39"/>
    <w:rsid w:val="00A25BA6"/>
    <w:rsid w:val="00A6780D"/>
    <w:rsid w:val="00AB4326"/>
    <w:rsid w:val="00AD1687"/>
    <w:rsid w:val="00B87B78"/>
    <w:rsid w:val="00CA1B5E"/>
    <w:rsid w:val="00D47454"/>
    <w:rsid w:val="00D474FF"/>
    <w:rsid w:val="00D7066D"/>
    <w:rsid w:val="00D736A3"/>
    <w:rsid w:val="00E73F19"/>
    <w:rsid w:val="00FA11C5"/>
    <w:rsid w:val="00FF29FA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11C5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/>
      <w:b/>
      <w:i/>
      <w:sz w:val="24"/>
      <w:szCs w:val="24"/>
      <w:u w:color="000000"/>
    </w:rPr>
  </w:style>
  <w:style w:type="paragraph" w:styleId="2">
    <w:name w:val="heading 2"/>
    <w:basedOn w:val="a"/>
    <w:link w:val="20"/>
    <w:qFormat/>
    <w:rsid w:val="00FA11C5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 Light" w:eastAsia="Times New Roman" w:hAnsi="Calibri Light"/>
      <w:b/>
      <w:bCs/>
      <w:color w:val="5B9BD5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11C5"/>
    <w:rPr>
      <w:rFonts w:ascii="Times New Roman" w:eastAsia="Times New Roman" w:hAnsi="Times New Roman" w:cs="Times New Roman"/>
      <w:b/>
      <w:i/>
      <w:sz w:val="24"/>
      <w:szCs w:val="24"/>
      <w:u w:color="000000"/>
    </w:rPr>
  </w:style>
  <w:style w:type="character" w:customStyle="1" w:styleId="20">
    <w:name w:val="Заголовок 2 Знак"/>
    <w:link w:val="2"/>
    <w:rsid w:val="00FA11C5"/>
    <w:rPr>
      <w:rFonts w:ascii="Times New Roman" w:eastAsia="@Arial Unicode MS" w:hAnsi="Times New Roman" w:cs="Times New Roman"/>
      <w:b/>
      <w:bCs/>
      <w:sz w:val="28"/>
      <w:szCs w:val="28"/>
      <w:u w:color="000000"/>
      <w:lang w:eastAsia="ru-RU"/>
    </w:rPr>
  </w:style>
  <w:style w:type="character" w:customStyle="1" w:styleId="30">
    <w:name w:val="Заголовок 3 Знак"/>
    <w:link w:val="3"/>
    <w:uiPriority w:val="9"/>
    <w:semiHidden/>
    <w:rsid w:val="00FA11C5"/>
    <w:rPr>
      <w:rFonts w:ascii="Calibri Light" w:eastAsia="Times New Roman" w:hAnsi="Calibri Light" w:cs="Times New Roman"/>
      <w:b/>
      <w:bCs/>
      <w:color w:val="5B9BD5"/>
      <w:u w:color="000000"/>
      <w:bdr w:val="nil"/>
      <w:lang w:eastAsia="ru-RU"/>
    </w:rPr>
  </w:style>
  <w:style w:type="paragraph" w:styleId="a3">
    <w:name w:val="List Paragraph"/>
    <w:link w:val="a4"/>
    <w:uiPriority w:val="99"/>
    <w:qFormat/>
    <w:rsid w:val="00FA11C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</w:pPr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character" w:customStyle="1" w:styleId="a4">
    <w:name w:val="Абзац списка Знак"/>
    <w:link w:val="a3"/>
    <w:uiPriority w:val="99"/>
    <w:locked/>
    <w:rsid w:val="00FA11C5"/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paragraph" w:customStyle="1" w:styleId="ConsPlusNormal">
    <w:name w:val="ConsPlusNormal"/>
    <w:uiPriority w:val="99"/>
    <w:qFormat/>
    <w:rsid w:val="00FA11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5">
    <w:name w:val="Normal (Web)"/>
    <w:basedOn w:val="a"/>
    <w:uiPriority w:val="99"/>
    <w:unhideWhenUsed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45CF7"/>
    <w:rPr>
      <w:color w:val="0000FF"/>
      <w:u w:val="single"/>
    </w:rPr>
  </w:style>
  <w:style w:type="paragraph" w:customStyle="1" w:styleId="Default">
    <w:name w:val="Default"/>
    <w:rsid w:val="00745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7">
    <w:name w:val="c27"/>
    <w:basedOn w:val="a"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5CF7"/>
  </w:style>
  <w:style w:type="paragraph" w:customStyle="1" w:styleId="c62">
    <w:name w:val="c62"/>
    <w:basedOn w:val="a"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745CF7"/>
    <w:pPr>
      <w:widowControl w:val="0"/>
      <w:shd w:val="clear" w:color="auto" w:fill="FFFFFF"/>
      <w:spacing w:after="360" w:line="211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264E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ya/" TargetMode="External"/><Relationship Id="rId13" Type="http://schemas.openxmlformats.org/officeDocument/2006/relationships/hyperlink" Target="https://pandia.ru/text/category/artikulyatciya/" TargetMode="External"/><Relationship Id="rId18" Type="http://schemas.openxmlformats.org/officeDocument/2006/relationships/hyperlink" Target="https://pandia.ru/text/category/orfoyepi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artikulyatciya/" TargetMode="External"/><Relationship Id="rId12" Type="http://schemas.openxmlformats.org/officeDocument/2006/relationships/hyperlink" Target="https://pandia.ru/text/category/obrazovatelmznaya_deyatelmznostmz/" TargetMode="External"/><Relationship Id="rId17" Type="http://schemas.openxmlformats.org/officeDocument/2006/relationships/hyperlink" Target="https://pandia.ru/text/category/orfoyep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rtikulyatciya/" TargetMode="External"/><Relationship Id="rId20" Type="http://schemas.openxmlformats.org/officeDocument/2006/relationships/hyperlink" Target="https://pandia.ru/text/category/nachalmznoe_obshee_obrazova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achalmznoe_obshee_obrazovanie/" TargetMode="External"/><Relationship Id="rId11" Type="http://schemas.openxmlformats.org/officeDocument/2006/relationships/hyperlink" Target="https://pandia.ru/text/category/fone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hudozhestvennaya_literatura/" TargetMode="External"/><Relationship Id="rId10" Type="http://schemas.openxmlformats.org/officeDocument/2006/relationships/hyperlink" Target="https://pandia.ru/text/category/orfoyepiya/" TargetMode="External"/><Relationship Id="rId19" Type="http://schemas.openxmlformats.org/officeDocument/2006/relationships/hyperlink" Target="https://pandia.ru/text/category/hudozhestv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onetika/" TargetMode="External"/><Relationship Id="rId14" Type="http://schemas.openxmlformats.org/officeDocument/2006/relationships/hyperlink" Target="https://pandia.ru/text/category/orfoyep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BFC6-A5FE-4117-AD7E-4B2F1C2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27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2021-05-30T14:34:00Z</dcterms:created>
  <dcterms:modified xsi:type="dcterms:W3CDTF">2021-06-01T09:25:00Z</dcterms:modified>
</cp:coreProperties>
</file>